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B2EB" w14:textId="38A587C4" w:rsidR="009217F9" w:rsidRPr="000D5994" w:rsidRDefault="009217F9" w:rsidP="00A619B5">
      <w:pPr>
        <w:pStyle w:val="NoSpacing"/>
        <w:jc w:val="right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 xml:space="preserve">ANNEX </w:t>
      </w:r>
      <w:r w:rsidR="00EE3747" w:rsidRPr="000D5994">
        <w:rPr>
          <w:rFonts w:ascii="Tahoma" w:hAnsi="Tahoma" w:cs="Tahoma"/>
          <w:b/>
          <w:bCs/>
          <w:sz w:val="24"/>
          <w:szCs w:val="24"/>
        </w:rPr>
        <w:t>G</w:t>
      </w:r>
      <w:r w:rsidR="006C2832" w:rsidRPr="000D5994">
        <w:rPr>
          <w:rFonts w:ascii="Tahoma" w:hAnsi="Tahoma" w:cs="Tahoma"/>
          <w:b/>
          <w:bCs/>
          <w:sz w:val="24"/>
          <w:szCs w:val="24"/>
        </w:rPr>
        <w:t>-3</w:t>
      </w:r>
    </w:p>
    <w:p w14:paraId="3D716D03" w14:textId="77777777" w:rsidR="009217F9" w:rsidRPr="000D5994" w:rsidRDefault="009217F9" w:rsidP="009217F9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>Organizational Effectiveness Proposal</w:t>
      </w:r>
    </w:p>
    <w:p w14:paraId="436FE0FC" w14:textId="77777777" w:rsidR="009217F9" w:rsidRPr="000D5994" w:rsidRDefault="009217F9" w:rsidP="009217F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0D5994">
        <w:rPr>
          <w:rFonts w:ascii="Tahoma" w:eastAsia="Times New Roman" w:hAnsi="Tahoma" w:cs="Tahoma"/>
          <w:b/>
          <w:bCs/>
          <w:sz w:val="28"/>
          <w:szCs w:val="28"/>
        </w:rPr>
        <w:t>[</w:t>
      </w:r>
      <w:r w:rsidRPr="000D5994">
        <w:rPr>
          <w:rFonts w:ascii="Tahoma" w:eastAsia="Times New Roman" w:hAnsi="Tahoma" w:cs="Tahoma"/>
          <w:b/>
          <w:bCs/>
          <w:sz w:val="28"/>
          <w:szCs w:val="28"/>
          <w:u w:val="single"/>
        </w:rPr>
        <w:t>Department/Agency/GOCC</w:t>
      </w:r>
      <w:r w:rsidRPr="000D5994">
        <w:rPr>
          <w:rFonts w:ascii="Tahoma" w:eastAsia="Times New Roman" w:hAnsi="Tahoma" w:cs="Tahoma"/>
          <w:b/>
          <w:bCs/>
          <w:sz w:val="28"/>
          <w:szCs w:val="28"/>
        </w:rPr>
        <w:t>]</w:t>
      </w:r>
    </w:p>
    <w:p w14:paraId="6C40BF1B" w14:textId="3ED6B297" w:rsidR="009217F9" w:rsidRPr="000D5994" w:rsidRDefault="009217F9" w:rsidP="00444A97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60453C4B" w14:textId="36E887A6" w:rsidR="00AF6674" w:rsidRPr="000D5994" w:rsidRDefault="00EA7109" w:rsidP="005A43B8">
      <w:pPr>
        <w:pStyle w:val="NoSpacing"/>
        <w:jc w:val="both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Summary of Affected Personnel for Deployment to Other Departments/Agencies/GOCCs, Who Opted to Retire/Separate from the Service, and Apply to Vacant Positions in the LGUs</w:t>
      </w:r>
    </w:p>
    <w:p w14:paraId="02D1E0F2" w14:textId="77777777" w:rsidR="00EA7109" w:rsidRPr="000D5994" w:rsidRDefault="00EA7109" w:rsidP="00AF6674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5B26ED0D" w14:textId="3A32BE1F" w:rsidR="00AF6674" w:rsidRPr="000D5994" w:rsidRDefault="00AF6674" w:rsidP="00F44326">
      <w:pPr>
        <w:pStyle w:val="NoSpacing"/>
        <w:numPr>
          <w:ilvl w:val="0"/>
          <w:numId w:val="46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 xml:space="preserve">List of </w:t>
      </w:r>
      <w:r w:rsidR="00917627" w:rsidRPr="000D5994">
        <w:rPr>
          <w:rFonts w:ascii="Tahoma" w:hAnsi="Tahoma" w:cs="Tahoma"/>
          <w:b/>
          <w:bCs/>
          <w:sz w:val="24"/>
          <w:szCs w:val="24"/>
        </w:rPr>
        <w:t xml:space="preserve">Affected </w:t>
      </w:r>
      <w:r w:rsidRPr="000D5994">
        <w:rPr>
          <w:rFonts w:ascii="Tahoma" w:hAnsi="Tahoma" w:cs="Tahoma"/>
          <w:b/>
          <w:bCs/>
          <w:sz w:val="24"/>
          <w:szCs w:val="24"/>
        </w:rPr>
        <w:t xml:space="preserve">Personnel for </w:t>
      </w:r>
      <w:r w:rsidR="00810E45" w:rsidRPr="000D5994">
        <w:rPr>
          <w:rFonts w:ascii="Tahoma" w:hAnsi="Tahoma" w:cs="Tahoma"/>
          <w:b/>
          <w:bCs/>
          <w:sz w:val="24"/>
          <w:szCs w:val="24"/>
        </w:rPr>
        <w:t>Red</w:t>
      </w:r>
      <w:r w:rsidRPr="000D5994">
        <w:rPr>
          <w:rFonts w:ascii="Tahoma" w:hAnsi="Tahoma" w:cs="Tahoma"/>
          <w:b/>
          <w:bCs/>
          <w:sz w:val="24"/>
          <w:szCs w:val="24"/>
        </w:rPr>
        <w:t>eployment to Other Departments/Agencies/GOCCs</w:t>
      </w:r>
    </w:p>
    <w:p w14:paraId="7F60E376" w14:textId="23F07DFB" w:rsidR="00AF6674" w:rsidRPr="000D5994" w:rsidRDefault="00AF6674" w:rsidP="00AF6674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74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260"/>
        <w:gridCol w:w="3119"/>
        <w:gridCol w:w="1701"/>
        <w:gridCol w:w="2977"/>
        <w:gridCol w:w="1842"/>
        <w:gridCol w:w="787"/>
        <w:gridCol w:w="3041"/>
      </w:tblGrid>
      <w:tr w:rsidR="000D5994" w:rsidRPr="000D5994" w14:paraId="6F549569" w14:textId="77777777" w:rsidTr="00F44326">
        <w:trPr>
          <w:trHeight w:val="493"/>
          <w:tblHeader/>
        </w:trPr>
        <w:tc>
          <w:tcPr>
            <w:tcW w:w="3969" w:type="dxa"/>
            <w:gridSpan w:val="3"/>
            <w:shd w:val="clear" w:color="auto" w:fill="C5E0B3" w:themeFill="accent6" w:themeFillTint="66"/>
            <w:vAlign w:val="center"/>
          </w:tcPr>
          <w:p w14:paraId="1D291325" w14:textId="77777777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Name of Personnel</w:t>
            </w:r>
          </w:p>
          <w:p w14:paraId="7D56C3D2" w14:textId="5A695048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(Surname, First Name, Middle Name)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3EF9294F" w14:textId="77777777" w:rsidR="004B4AF6" w:rsidRPr="000D5994" w:rsidRDefault="004B4AF6" w:rsidP="005148F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Position Title and</w:t>
            </w:r>
          </w:p>
          <w:p w14:paraId="7BB813A3" w14:textId="4EA03EDA" w:rsidR="004B4AF6" w:rsidRPr="000D5994" w:rsidRDefault="004B4AF6" w:rsidP="005148F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Grade-Step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/a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8FEB56C" w14:textId="1C245A57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Unique Item</w:t>
            </w:r>
          </w:p>
          <w:p w14:paraId="1DB07130" w14:textId="0DE6D880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/b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055EC6DB" w14:textId="0AC0895B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Organizational Unit and Code where Position is Located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0B24DE6A" w14:textId="29542D9E" w:rsidR="004B4AF6" w:rsidRPr="000D5994" w:rsidRDefault="004B4AF6" w:rsidP="00383E6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/d</w:t>
            </w:r>
          </w:p>
          <w:p w14:paraId="26125043" w14:textId="4BCB7AEC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2CA09266" w14:textId="77777777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Department/Agency/GOCC </w:t>
            </w:r>
          </w:p>
          <w:p w14:paraId="279DE485" w14:textId="21B33DC4" w:rsidR="004B4AF6" w:rsidRPr="000D5994" w:rsidRDefault="004B4AF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for Redeployment and Specific Office/Unit Therein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/e</w:t>
            </w:r>
          </w:p>
        </w:tc>
      </w:tr>
      <w:tr w:rsidR="000D5994" w:rsidRPr="000D5994" w14:paraId="05733A41" w14:textId="77777777" w:rsidTr="00F44326">
        <w:tc>
          <w:tcPr>
            <w:tcW w:w="3969" w:type="dxa"/>
            <w:gridSpan w:val="3"/>
          </w:tcPr>
          <w:p w14:paraId="1AF4C7D8" w14:textId="53912966" w:rsidR="004B4AF6" w:rsidRPr="000D5994" w:rsidRDefault="004B4AF6" w:rsidP="00535DEE">
            <w:pPr>
              <w:pStyle w:val="NoSpacing"/>
              <w:numPr>
                <w:ilvl w:val="0"/>
                <w:numId w:val="2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5994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  <w:r w:rsidRPr="000D599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D5994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  <w:r w:rsidRPr="000D59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D5994">
              <w:rPr>
                <w:rFonts w:ascii="Tahoma" w:hAnsi="Tahoma" w:cs="Tahoma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119" w:type="dxa"/>
          </w:tcPr>
          <w:p w14:paraId="3B4C2BCF" w14:textId="2F891264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sz w:val="20"/>
                <w:szCs w:val="20"/>
              </w:rPr>
              <w:t>Social Welfare Officer V/SG 24-3</w:t>
            </w:r>
          </w:p>
        </w:tc>
        <w:tc>
          <w:tcPr>
            <w:tcW w:w="1701" w:type="dxa"/>
          </w:tcPr>
          <w:p w14:paraId="4B959D5F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F75623" w14:textId="14F30F10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5994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  <w:r w:rsidRPr="000D5994">
              <w:rPr>
                <w:rFonts w:ascii="Tahoma" w:hAnsi="Tahoma" w:cs="Tahoma"/>
                <w:sz w:val="20"/>
                <w:szCs w:val="20"/>
              </w:rPr>
              <w:t xml:space="preserve"> (1.0000)</w:t>
            </w:r>
          </w:p>
        </w:tc>
        <w:tc>
          <w:tcPr>
            <w:tcW w:w="1842" w:type="dxa"/>
          </w:tcPr>
          <w:p w14:paraId="13B02C26" w14:textId="6E75CD12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3828" w:type="dxa"/>
            <w:gridSpan w:val="2"/>
          </w:tcPr>
          <w:p w14:paraId="689A6074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04F2F229" w14:textId="77777777" w:rsidTr="00F44326">
        <w:tc>
          <w:tcPr>
            <w:tcW w:w="3969" w:type="dxa"/>
            <w:gridSpan w:val="3"/>
          </w:tcPr>
          <w:p w14:paraId="308E899C" w14:textId="77777777" w:rsidR="004B4AF6" w:rsidRPr="000D5994" w:rsidRDefault="004B4AF6" w:rsidP="00535DEE">
            <w:pPr>
              <w:pStyle w:val="NoSpacing"/>
              <w:numPr>
                <w:ilvl w:val="0"/>
                <w:numId w:val="2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5FEEE6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EA40B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98716B" w14:textId="45C32711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4404B0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7274C693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06500C85" w14:textId="77777777" w:rsidTr="00F44326">
        <w:tc>
          <w:tcPr>
            <w:tcW w:w="3969" w:type="dxa"/>
            <w:gridSpan w:val="3"/>
          </w:tcPr>
          <w:p w14:paraId="5A6CD5D0" w14:textId="77777777" w:rsidR="004B4AF6" w:rsidRPr="000D5994" w:rsidRDefault="004B4AF6" w:rsidP="00535DEE">
            <w:pPr>
              <w:pStyle w:val="NoSpacing"/>
              <w:numPr>
                <w:ilvl w:val="0"/>
                <w:numId w:val="2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65BED9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D6D3F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5B714A" w14:textId="2EA8374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15F69B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0EA2602B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78CB26FA" w14:textId="77777777" w:rsidTr="00F44326">
        <w:tc>
          <w:tcPr>
            <w:tcW w:w="3969" w:type="dxa"/>
            <w:gridSpan w:val="3"/>
          </w:tcPr>
          <w:p w14:paraId="47FCF4F3" w14:textId="77777777" w:rsidR="004B4AF6" w:rsidRPr="000D5994" w:rsidRDefault="004B4AF6" w:rsidP="00535DE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Personnel:</w:t>
            </w:r>
          </w:p>
        </w:tc>
        <w:tc>
          <w:tcPr>
            <w:tcW w:w="3119" w:type="dxa"/>
          </w:tcPr>
          <w:p w14:paraId="49344962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6FEB1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D6E12A" w14:textId="4934C42E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88D0A4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48B8E8E3" w14:textId="77777777" w:rsidR="004B4AF6" w:rsidRPr="000D5994" w:rsidRDefault="004B4AF6" w:rsidP="00535DE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994" w:rsidRPr="000D5994" w14:paraId="7B7E2C89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1" w:type="dxa"/>
          <w:trHeight w:val="87"/>
        </w:trPr>
        <w:tc>
          <w:tcPr>
            <w:tcW w:w="426" w:type="dxa"/>
          </w:tcPr>
          <w:p w14:paraId="48596958" w14:textId="77777777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283" w:type="dxa"/>
          </w:tcPr>
          <w:p w14:paraId="13ED18DF" w14:textId="77777777" w:rsidR="004B4AF6" w:rsidRPr="000D5994" w:rsidRDefault="004B4AF6" w:rsidP="00F44326">
            <w:pPr>
              <w:spacing w:after="0" w:line="240" w:lineRule="auto"/>
              <w:ind w:left="-114" w:right="-109" w:hanging="114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  <w:tc>
          <w:tcPr>
            <w:tcW w:w="13686" w:type="dxa"/>
            <w:gridSpan w:val="6"/>
          </w:tcPr>
          <w:p w14:paraId="292B418B" w14:textId="1D66C4D1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Position title currently being occupied by the incumbent and corresponding salary grade and step</w:t>
            </w:r>
          </w:p>
        </w:tc>
      </w:tr>
      <w:tr w:rsidR="000D5994" w:rsidRPr="000D5994" w14:paraId="3EE000D0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1" w:type="dxa"/>
          <w:trHeight w:val="87"/>
        </w:trPr>
        <w:tc>
          <w:tcPr>
            <w:tcW w:w="426" w:type="dxa"/>
          </w:tcPr>
          <w:p w14:paraId="327F8911" w14:textId="77777777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283" w:type="dxa"/>
          </w:tcPr>
          <w:p w14:paraId="6CCF5896" w14:textId="77777777" w:rsidR="004B4AF6" w:rsidRPr="000D5994" w:rsidRDefault="004B4AF6" w:rsidP="00F44326">
            <w:pPr>
              <w:spacing w:after="0" w:line="240" w:lineRule="auto"/>
              <w:ind w:left="-114" w:right="-109" w:hanging="114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  <w:tc>
          <w:tcPr>
            <w:tcW w:w="13686" w:type="dxa"/>
            <w:gridSpan w:val="6"/>
          </w:tcPr>
          <w:p w14:paraId="61BA3068" w14:textId="53E8341A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Unique item number of the position per the Personnel Services Itemization and Plantilla of Personnel (PSIPOP)</w:t>
            </w:r>
          </w:p>
        </w:tc>
      </w:tr>
      <w:tr w:rsidR="000D5994" w:rsidRPr="000D5994" w14:paraId="705C9B87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1" w:type="dxa"/>
          <w:trHeight w:val="87"/>
        </w:trPr>
        <w:tc>
          <w:tcPr>
            <w:tcW w:w="426" w:type="dxa"/>
          </w:tcPr>
          <w:p w14:paraId="328C0F25" w14:textId="77777777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283" w:type="dxa"/>
          </w:tcPr>
          <w:p w14:paraId="63C5E109" w14:textId="77777777" w:rsidR="004B4AF6" w:rsidRPr="000D5994" w:rsidRDefault="004B4AF6" w:rsidP="00F44326">
            <w:pPr>
              <w:spacing w:after="0" w:line="240" w:lineRule="auto"/>
              <w:ind w:left="-114" w:right="-109" w:hanging="114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  <w:tc>
          <w:tcPr>
            <w:tcW w:w="13686" w:type="dxa"/>
            <w:gridSpan w:val="6"/>
          </w:tcPr>
          <w:p w14:paraId="422DC147" w14:textId="6B947F36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Organizational unit where the position occupied by the incumbent is currently subsumed/deployed per the PSIPOP </w:t>
            </w:r>
          </w:p>
        </w:tc>
      </w:tr>
      <w:tr w:rsidR="000D5994" w:rsidRPr="000D5994" w14:paraId="2352561F" w14:textId="77777777" w:rsidTr="00F44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1" w:type="dxa"/>
          <w:trHeight w:val="87"/>
        </w:trPr>
        <w:tc>
          <w:tcPr>
            <w:tcW w:w="426" w:type="dxa"/>
          </w:tcPr>
          <w:p w14:paraId="5B8A96BA" w14:textId="37BCE7E1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283" w:type="dxa"/>
          </w:tcPr>
          <w:p w14:paraId="5A2EB259" w14:textId="77777777" w:rsidR="004B4AF6" w:rsidRPr="000D5994" w:rsidDel="00F303A2" w:rsidRDefault="004B4AF6" w:rsidP="00F44326">
            <w:pPr>
              <w:spacing w:after="0" w:line="240" w:lineRule="auto"/>
              <w:ind w:left="-114" w:right="-109" w:hanging="114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  <w:tc>
          <w:tcPr>
            <w:tcW w:w="13686" w:type="dxa"/>
            <w:gridSpan w:val="6"/>
          </w:tcPr>
          <w:p w14:paraId="6EC554C7" w14:textId="69B60272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Annual salary and other compensation</w:t>
            </w:r>
            <w:r w:rsidRPr="000D5994" w:rsidDel="00F303A2">
              <w:rPr>
                <w:rFonts w:ascii="Tahoma" w:eastAsia="Times New Roman" w:hAnsi="Tahoma" w:cs="Tahoma"/>
                <w:sz w:val="16"/>
                <w:szCs w:val="18"/>
              </w:rPr>
              <w:t xml:space="preserve"> </w:t>
            </w:r>
          </w:p>
        </w:tc>
      </w:tr>
      <w:tr w:rsidR="000D5994" w:rsidRPr="000D5994" w14:paraId="504318ED" w14:textId="77777777" w:rsidTr="004B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1" w:type="dxa"/>
          <w:trHeight w:val="87"/>
        </w:trPr>
        <w:tc>
          <w:tcPr>
            <w:tcW w:w="426" w:type="dxa"/>
          </w:tcPr>
          <w:p w14:paraId="72759871" w14:textId="6F9A83B9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/e</w:t>
            </w:r>
          </w:p>
        </w:tc>
        <w:tc>
          <w:tcPr>
            <w:tcW w:w="283" w:type="dxa"/>
          </w:tcPr>
          <w:p w14:paraId="24661606" w14:textId="77777777" w:rsidR="004B4AF6" w:rsidRPr="000D5994" w:rsidDel="00F303A2" w:rsidRDefault="004B4AF6" w:rsidP="004B4AF6">
            <w:pPr>
              <w:spacing w:after="0" w:line="240" w:lineRule="auto"/>
              <w:ind w:left="-114" w:right="-109" w:hanging="114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  <w:tc>
          <w:tcPr>
            <w:tcW w:w="13686" w:type="dxa"/>
            <w:gridSpan w:val="6"/>
          </w:tcPr>
          <w:p w14:paraId="7B67981A" w14:textId="5C0A97D6" w:rsidR="004B4AF6" w:rsidRPr="000D5994" w:rsidRDefault="004B4AF6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Department/agency/GOCC and specific office/unit therein where the personnel will be redeployed</w:t>
            </w:r>
          </w:p>
        </w:tc>
      </w:tr>
    </w:tbl>
    <w:p w14:paraId="3B6F744F" w14:textId="3DCDBCDD" w:rsidR="005617A9" w:rsidRPr="000D5994" w:rsidRDefault="005617A9" w:rsidP="0047368D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18D32CAD" w14:textId="71E44E5A" w:rsidR="005617A9" w:rsidRPr="000D5994" w:rsidRDefault="005617A9" w:rsidP="0047368D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7732AD0B" w14:textId="6E2587E3" w:rsidR="005148F5" w:rsidRPr="000D5994" w:rsidRDefault="005148F5" w:rsidP="0047368D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30DB0A46" w14:textId="5E25EE2E" w:rsidR="005148F5" w:rsidRPr="000D5994" w:rsidRDefault="005148F5" w:rsidP="0047368D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7A0C4AE7" w14:textId="68948D6E" w:rsidR="005148F5" w:rsidRDefault="0061239F" w:rsidP="00F44326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  <w:r w:rsidRPr="000D5994">
        <w:rPr>
          <w:rFonts w:ascii="Tahoma" w:eastAsia="Tahoma" w:hAnsi="Tahoma" w:cs="Tahoma"/>
          <w:b/>
          <w:bCs/>
          <w:sz w:val="24"/>
          <w:szCs w:val="24"/>
        </w:rPr>
        <w:br w:type="page"/>
      </w:r>
    </w:p>
    <w:p w14:paraId="2602AAAD" w14:textId="4F5A7009" w:rsidR="00031D73" w:rsidRDefault="00031D73" w:rsidP="00F44326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B88E428" w14:textId="77777777" w:rsidR="00031D73" w:rsidRPr="000D5994" w:rsidRDefault="00031D73" w:rsidP="00F44326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7B18D441" w14:textId="58FB9FA2" w:rsidR="0047368D" w:rsidRPr="000D5994" w:rsidRDefault="0047368D" w:rsidP="0047368D">
      <w:pPr>
        <w:pStyle w:val="NoSpacing"/>
        <w:numPr>
          <w:ilvl w:val="2"/>
          <w:numId w:val="15"/>
        </w:numPr>
        <w:ind w:left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eastAsia="Tahoma" w:hAnsi="Tahoma" w:cs="Tahoma"/>
          <w:b/>
          <w:bCs/>
          <w:sz w:val="24"/>
          <w:szCs w:val="24"/>
        </w:rPr>
        <w:t>List</w:t>
      </w:r>
      <w:r w:rsidRPr="000D5994">
        <w:rPr>
          <w:rFonts w:ascii="Tahoma" w:hAnsi="Tahoma" w:cs="Tahoma"/>
          <w:b/>
          <w:sz w:val="24"/>
          <w:szCs w:val="24"/>
        </w:rPr>
        <w:t xml:space="preserve"> of Affected Personnel Who Opted to Retire/Separate from the Service and Options Availed of by Said Personnel</w:t>
      </w:r>
    </w:p>
    <w:p w14:paraId="0293B708" w14:textId="77777777" w:rsidR="0047368D" w:rsidRPr="000D5994" w:rsidRDefault="0047368D" w:rsidP="004736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8061" w:type="dxa"/>
        <w:tblInd w:w="-5" w:type="dxa"/>
        <w:tblLook w:val="04A0" w:firstRow="1" w:lastRow="0" w:firstColumn="1" w:lastColumn="0" w:noHBand="0" w:noVBand="1"/>
      </w:tblPr>
      <w:tblGrid>
        <w:gridCol w:w="426"/>
        <w:gridCol w:w="2971"/>
        <w:gridCol w:w="3261"/>
        <w:gridCol w:w="2113"/>
        <w:gridCol w:w="1295"/>
        <w:gridCol w:w="1691"/>
        <w:gridCol w:w="2008"/>
        <w:gridCol w:w="1417"/>
        <w:gridCol w:w="2748"/>
        <w:gridCol w:w="131"/>
      </w:tblGrid>
      <w:tr w:rsidR="000D5994" w:rsidRPr="000D5994" w14:paraId="1AFFEA16" w14:textId="5267BCB1" w:rsidTr="00F44326">
        <w:trPr>
          <w:gridAfter w:val="1"/>
          <w:wAfter w:w="126" w:type="dxa"/>
          <w:tblHeader/>
        </w:trPr>
        <w:tc>
          <w:tcPr>
            <w:tcW w:w="3397" w:type="dxa"/>
            <w:gridSpan w:val="2"/>
            <w:shd w:val="clear" w:color="auto" w:fill="C5E0B3" w:themeFill="accent6" w:themeFillTint="66"/>
            <w:vAlign w:val="center"/>
          </w:tcPr>
          <w:p w14:paraId="5B10D62D" w14:textId="77777777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Name of Personnel</w:t>
            </w:r>
          </w:p>
          <w:p w14:paraId="77E1534B" w14:textId="2FF559B6" w:rsidR="00446B00" w:rsidRPr="000D5994" w:rsidRDefault="00446B00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(Surname, First Name, Middle Name)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</w:tcPr>
          <w:p w14:paraId="65E7B153" w14:textId="77777777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 and </w:t>
            </w:r>
          </w:p>
          <w:p w14:paraId="1A455697" w14:textId="212A0221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Salary Grade-Step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/a</w:t>
            </w:r>
          </w:p>
        </w:tc>
        <w:tc>
          <w:tcPr>
            <w:tcW w:w="2113" w:type="dxa"/>
            <w:shd w:val="clear" w:color="auto" w:fill="C5E0B3" w:themeFill="accent6" w:themeFillTint="66"/>
            <w:vAlign w:val="center"/>
          </w:tcPr>
          <w:p w14:paraId="7117B073" w14:textId="0688B1B9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Unique Item No.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/b</w:t>
            </w:r>
          </w:p>
        </w:tc>
        <w:tc>
          <w:tcPr>
            <w:tcW w:w="1295" w:type="dxa"/>
            <w:shd w:val="clear" w:color="auto" w:fill="C5E0B3" w:themeFill="accent6" w:themeFillTint="66"/>
            <w:vAlign w:val="center"/>
          </w:tcPr>
          <w:p w14:paraId="3676C657" w14:textId="4516C5AC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Annual Personnel Services Cost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/c</w:t>
            </w:r>
          </w:p>
          <w:p w14:paraId="3E369596" w14:textId="67324C3A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(PhP)</w:t>
            </w:r>
          </w:p>
        </w:tc>
        <w:tc>
          <w:tcPr>
            <w:tcW w:w="1691" w:type="dxa"/>
            <w:shd w:val="clear" w:color="auto" w:fill="C5E0B3" w:themeFill="accent6" w:themeFillTint="66"/>
            <w:vAlign w:val="center"/>
          </w:tcPr>
          <w:p w14:paraId="095C7AAA" w14:textId="15AA2B8F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Organizational Unit and Code where Position is Located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/d</w:t>
            </w:r>
          </w:p>
        </w:tc>
        <w:tc>
          <w:tcPr>
            <w:tcW w:w="2008" w:type="dxa"/>
            <w:shd w:val="clear" w:color="auto" w:fill="C5E0B3" w:themeFill="accent6" w:themeFillTint="66"/>
            <w:vAlign w:val="center"/>
          </w:tcPr>
          <w:p w14:paraId="3BDA70C6" w14:textId="77777777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Option to be Availed of Under the</w:t>
            </w:r>
          </w:p>
          <w:p w14:paraId="46252B6E" w14:textId="3C55B8C8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Executive Order on Devolution</w:t>
            </w:r>
            <w:r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/e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249E038" w14:textId="3F9EB476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Would Apply to the LGU?</w:t>
            </w:r>
          </w:p>
          <w:p w14:paraId="575A9A0B" w14:textId="467DEA9C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2748" w:type="dxa"/>
            <w:shd w:val="clear" w:color="auto" w:fill="C5E0B3" w:themeFill="accent6" w:themeFillTint="66"/>
            <w:vAlign w:val="center"/>
          </w:tcPr>
          <w:p w14:paraId="70BEB607" w14:textId="562BE820" w:rsidR="005148F5" w:rsidRPr="000D5994" w:rsidRDefault="005148F5" w:rsidP="005617A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Name of LGU</w:t>
            </w:r>
            <w:r w:rsidR="00446B00"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Specific Office/Unit</w:t>
            </w:r>
            <w:r w:rsidR="00563870"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Therein</w:t>
            </w:r>
            <w:r w:rsidR="005667CA" w:rsidRPr="000D599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/f</w:t>
            </w:r>
          </w:p>
        </w:tc>
      </w:tr>
      <w:tr w:rsidR="000D5994" w:rsidRPr="000D5994" w14:paraId="5B38ED38" w14:textId="5F5A21AD" w:rsidTr="00F44326">
        <w:trPr>
          <w:gridAfter w:val="1"/>
          <w:wAfter w:w="126" w:type="dxa"/>
        </w:trPr>
        <w:tc>
          <w:tcPr>
            <w:tcW w:w="3397" w:type="dxa"/>
            <w:gridSpan w:val="2"/>
          </w:tcPr>
          <w:p w14:paraId="66C420A3" w14:textId="66E2F3E3" w:rsidR="005148F5" w:rsidRPr="000D5994" w:rsidRDefault="00446B00" w:rsidP="00535DEE">
            <w:pPr>
              <w:pStyle w:val="NoSpacing"/>
              <w:numPr>
                <w:ilvl w:val="0"/>
                <w:numId w:val="12"/>
              </w:numPr>
              <w:ind w:left="31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0D5994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  <w:r w:rsidRPr="000D599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D5994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  <w:r w:rsidRPr="000D59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D5994">
              <w:rPr>
                <w:rFonts w:ascii="Tahoma" w:hAnsi="Tahoma" w:cs="Tahoma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261" w:type="dxa"/>
          </w:tcPr>
          <w:p w14:paraId="0D24F478" w14:textId="776D4696" w:rsidR="005148F5" w:rsidRPr="000D5994" w:rsidRDefault="00446B00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sz w:val="20"/>
                <w:szCs w:val="20"/>
              </w:rPr>
              <w:t>Social Welfare Officer V/SG 24-3</w:t>
            </w:r>
          </w:p>
        </w:tc>
        <w:tc>
          <w:tcPr>
            <w:tcW w:w="2113" w:type="dxa"/>
          </w:tcPr>
          <w:p w14:paraId="5DC35E9B" w14:textId="17C003CA" w:rsidR="005148F5" w:rsidRPr="000D5994" w:rsidRDefault="00446B00" w:rsidP="00535DEE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0D5994">
              <w:rPr>
                <w:rFonts w:ascii="Tahoma" w:hAnsi="Tahoma" w:cs="Tahoma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95" w:type="dxa"/>
          </w:tcPr>
          <w:p w14:paraId="042C3C19" w14:textId="526808E1" w:rsidR="005148F5" w:rsidRPr="000D5994" w:rsidRDefault="00446B00" w:rsidP="00535DEE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0D5994">
              <w:rPr>
                <w:rFonts w:ascii="Tahoma" w:hAnsi="Tahoma" w:cs="Tahoma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691" w:type="dxa"/>
          </w:tcPr>
          <w:p w14:paraId="534EC32B" w14:textId="09B4D48E" w:rsidR="005148F5" w:rsidRPr="000D5994" w:rsidRDefault="00446B00" w:rsidP="00535DEE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0D5994">
              <w:rPr>
                <w:rFonts w:ascii="Tahoma" w:hAnsi="Tahoma" w:cs="Tahoma"/>
                <w:bCs/>
                <w:sz w:val="20"/>
                <w:szCs w:val="20"/>
              </w:rPr>
              <w:t>Xxxx</w:t>
            </w:r>
            <w:proofErr w:type="spellEnd"/>
            <w:r w:rsidRPr="000D5994">
              <w:rPr>
                <w:rFonts w:ascii="Tahoma" w:hAnsi="Tahoma" w:cs="Tahoma"/>
                <w:bCs/>
                <w:sz w:val="20"/>
                <w:szCs w:val="20"/>
              </w:rPr>
              <w:t xml:space="preserve"> (1.0000)</w:t>
            </w:r>
          </w:p>
        </w:tc>
        <w:tc>
          <w:tcPr>
            <w:tcW w:w="2008" w:type="dxa"/>
          </w:tcPr>
          <w:p w14:paraId="0FA22A2E" w14:textId="5004CCFC" w:rsidR="005148F5" w:rsidRPr="000D5994" w:rsidRDefault="00446B00" w:rsidP="00535DEE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Cs/>
                <w:sz w:val="20"/>
                <w:szCs w:val="20"/>
              </w:rPr>
              <w:t>RA 1616</w:t>
            </w:r>
          </w:p>
        </w:tc>
        <w:tc>
          <w:tcPr>
            <w:tcW w:w="1417" w:type="dxa"/>
          </w:tcPr>
          <w:p w14:paraId="79E2E516" w14:textId="1ECE6A6D" w:rsidR="005148F5" w:rsidRPr="000D5994" w:rsidRDefault="00446B00" w:rsidP="00F4432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Cs/>
                <w:sz w:val="20"/>
                <w:szCs w:val="20"/>
              </w:rPr>
              <w:t>Yes</w:t>
            </w:r>
          </w:p>
        </w:tc>
        <w:tc>
          <w:tcPr>
            <w:tcW w:w="2748" w:type="dxa"/>
          </w:tcPr>
          <w:p w14:paraId="1FCAE2DC" w14:textId="37D226BA" w:rsidR="005148F5" w:rsidRPr="000D5994" w:rsidRDefault="00446B00" w:rsidP="00535DEE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Cs/>
                <w:sz w:val="20"/>
                <w:szCs w:val="20"/>
              </w:rPr>
              <w:t>Imus City</w:t>
            </w:r>
            <w:r w:rsidR="00563870" w:rsidRPr="000D5994">
              <w:rPr>
                <w:rFonts w:ascii="Tahoma" w:hAnsi="Tahoma" w:cs="Tahoma"/>
                <w:bCs/>
                <w:sz w:val="20"/>
                <w:szCs w:val="20"/>
              </w:rPr>
              <w:t xml:space="preserve"> SWDO</w:t>
            </w:r>
          </w:p>
        </w:tc>
      </w:tr>
      <w:tr w:rsidR="000D5994" w:rsidRPr="000D5994" w14:paraId="227C75D0" w14:textId="456DD2CF" w:rsidTr="00F44326">
        <w:trPr>
          <w:gridAfter w:val="1"/>
          <w:wAfter w:w="126" w:type="dxa"/>
        </w:trPr>
        <w:tc>
          <w:tcPr>
            <w:tcW w:w="3397" w:type="dxa"/>
            <w:gridSpan w:val="2"/>
          </w:tcPr>
          <w:p w14:paraId="31F15443" w14:textId="77777777" w:rsidR="005148F5" w:rsidRPr="000D5994" w:rsidRDefault="005148F5" w:rsidP="00535DEE">
            <w:pPr>
              <w:pStyle w:val="NoSpacing"/>
              <w:numPr>
                <w:ilvl w:val="0"/>
                <w:numId w:val="12"/>
              </w:numPr>
              <w:ind w:left="31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3A5CCB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14:paraId="6406920A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6678A98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634F95AD" w14:textId="300A4E38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14:paraId="7F2DFE29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198B4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213D3494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049CC5C6" w14:textId="4416E263" w:rsidTr="00F44326">
        <w:trPr>
          <w:gridAfter w:val="1"/>
          <w:wAfter w:w="126" w:type="dxa"/>
        </w:trPr>
        <w:tc>
          <w:tcPr>
            <w:tcW w:w="3397" w:type="dxa"/>
            <w:gridSpan w:val="2"/>
          </w:tcPr>
          <w:p w14:paraId="1BC07D6A" w14:textId="77777777" w:rsidR="005148F5" w:rsidRPr="000D5994" w:rsidRDefault="005148F5" w:rsidP="00535DEE">
            <w:pPr>
              <w:pStyle w:val="NoSpacing"/>
              <w:numPr>
                <w:ilvl w:val="0"/>
                <w:numId w:val="12"/>
              </w:numPr>
              <w:ind w:left="31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97FE9C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14:paraId="5C0F7BDD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C6AA6C6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4B908582" w14:textId="1D3CB14D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14:paraId="025EA997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E80DEE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3CF7DAE3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32105462" w14:textId="0B951806" w:rsidTr="00F44326">
        <w:trPr>
          <w:gridAfter w:val="1"/>
          <w:wAfter w:w="126" w:type="dxa"/>
        </w:trPr>
        <w:tc>
          <w:tcPr>
            <w:tcW w:w="3397" w:type="dxa"/>
            <w:gridSpan w:val="2"/>
          </w:tcPr>
          <w:p w14:paraId="4BFAB50E" w14:textId="46115F20" w:rsidR="005148F5" w:rsidRPr="000D5994" w:rsidRDefault="005148F5" w:rsidP="005A43B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Total No. of Personnel:</w:t>
            </w:r>
            <w:r w:rsidR="00563870"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563870" w:rsidRPr="000D5994">
              <w:rPr>
                <w:rFonts w:ascii="Tahoma" w:hAnsi="Tahoma" w:cs="Tahoma"/>
                <w:bCs/>
                <w:sz w:val="20"/>
                <w:szCs w:val="20"/>
              </w:rPr>
              <w:t>Xxx</w:t>
            </w:r>
          </w:p>
        </w:tc>
        <w:tc>
          <w:tcPr>
            <w:tcW w:w="3261" w:type="dxa"/>
          </w:tcPr>
          <w:p w14:paraId="6C00B978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14:paraId="72D81332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A619D10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5B28164F" w14:textId="1FE3347F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14:paraId="2BECAF5D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8EAAFB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71C764AF" w14:textId="77777777" w:rsidR="005148F5" w:rsidRPr="000D5994" w:rsidRDefault="005148F5" w:rsidP="00535DEE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148116DE" w14:textId="77777777" w:rsidTr="0051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0FBAFFCD" w14:textId="77777777" w:rsidR="005148F5" w:rsidRPr="000D5994" w:rsidRDefault="005148F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7635" w:type="dxa"/>
            <w:gridSpan w:val="9"/>
          </w:tcPr>
          <w:p w14:paraId="13F40C1B" w14:textId="679E310B" w:rsidR="005148F5" w:rsidRPr="000D5994" w:rsidRDefault="005148F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Position title </w:t>
            </w:r>
            <w:r w:rsidR="00446B00"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currently being occupied by the incumbent 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and corresponding salary grade </w:t>
            </w:r>
            <w:r w:rsidR="00446B00" w:rsidRPr="000D5994">
              <w:rPr>
                <w:rFonts w:ascii="Tahoma" w:eastAsia="Times New Roman" w:hAnsi="Tahoma" w:cs="Tahoma"/>
                <w:sz w:val="16"/>
                <w:szCs w:val="18"/>
              </w:rPr>
              <w:t>and step</w:t>
            </w:r>
          </w:p>
        </w:tc>
      </w:tr>
      <w:tr w:rsidR="000D5994" w:rsidRPr="000D5994" w14:paraId="40985010" w14:textId="77777777" w:rsidTr="0051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3756F8D3" w14:textId="77777777" w:rsidR="005148F5" w:rsidRPr="000D5994" w:rsidRDefault="005148F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7635" w:type="dxa"/>
            <w:gridSpan w:val="9"/>
          </w:tcPr>
          <w:p w14:paraId="1E9476A5" w14:textId="50667D75" w:rsidR="005148F5" w:rsidRPr="000D5994" w:rsidRDefault="00435C3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Unique item number of the position per the </w:t>
            </w:r>
            <w:r w:rsidR="00446B00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  <w:tr w:rsidR="000D5994" w:rsidRPr="000D5994" w14:paraId="0DBEB944" w14:textId="77777777" w:rsidTr="0051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2E445187" w14:textId="77777777" w:rsidR="005148F5" w:rsidRPr="000D5994" w:rsidRDefault="005148F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7635" w:type="dxa"/>
            <w:gridSpan w:val="9"/>
          </w:tcPr>
          <w:p w14:paraId="0DF8681C" w14:textId="77777777" w:rsidR="005148F5" w:rsidRPr="000D5994" w:rsidRDefault="005148F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Annual salary and other compensation</w:t>
            </w:r>
          </w:p>
        </w:tc>
      </w:tr>
      <w:tr w:rsidR="000D5994" w:rsidRPr="000D5994" w14:paraId="7996DF45" w14:textId="77777777" w:rsidTr="0051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68D616EE" w14:textId="77777777" w:rsidR="005148F5" w:rsidRPr="000D5994" w:rsidRDefault="005148F5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17635" w:type="dxa"/>
            <w:gridSpan w:val="9"/>
          </w:tcPr>
          <w:p w14:paraId="783A8F42" w14:textId="06E7D324" w:rsidR="005148F5" w:rsidRPr="000D5994" w:rsidRDefault="00435C3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Organizational unit where the position occupied by the incumbent is currently subsumed/deployed per the </w:t>
            </w:r>
            <w:r w:rsidR="00446B00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  <w:tr w:rsidR="000D5994" w:rsidRPr="000D5994" w14:paraId="52B72ED8" w14:textId="77777777" w:rsidTr="0051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1990168C" w14:textId="66A8A93A" w:rsidR="00435C3A" w:rsidRPr="000D5994" w:rsidRDefault="00435C3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/e</w:t>
            </w:r>
          </w:p>
        </w:tc>
        <w:tc>
          <w:tcPr>
            <w:tcW w:w="17635" w:type="dxa"/>
            <w:gridSpan w:val="9"/>
          </w:tcPr>
          <w:p w14:paraId="47BDAD89" w14:textId="396ECD05" w:rsidR="00435C3A" w:rsidRPr="000D5994" w:rsidRDefault="00435C3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Retirement/separation benefit under existing laws, i.e., RA No. 1616, RA No. 660, or RA No. 8291</w:t>
            </w:r>
          </w:p>
        </w:tc>
      </w:tr>
      <w:tr w:rsidR="000D5994" w:rsidRPr="000D5994" w14:paraId="2D0299DC" w14:textId="77777777" w:rsidTr="0051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15D43586" w14:textId="3304C9A4" w:rsidR="005667CA" w:rsidRPr="000D5994" w:rsidRDefault="005667C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/f</w:t>
            </w:r>
          </w:p>
        </w:tc>
        <w:tc>
          <w:tcPr>
            <w:tcW w:w="17635" w:type="dxa"/>
            <w:gridSpan w:val="9"/>
          </w:tcPr>
          <w:p w14:paraId="09160676" w14:textId="2311599C" w:rsidR="005667CA" w:rsidRPr="000D5994" w:rsidRDefault="005667CA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Name of LGU </w:t>
            </w:r>
            <w:r w:rsidR="00563870"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and specific office/unit therein 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where the affected personnel intends to apply</w:t>
            </w:r>
          </w:p>
        </w:tc>
      </w:tr>
    </w:tbl>
    <w:p w14:paraId="5431474A" w14:textId="6519E1B9" w:rsidR="0047368D" w:rsidRDefault="0047368D" w:rsidP="004736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CF56913" w14:textId="5DCCC2D6" w:rsidR="00626AB3" w:rsidRDefault="00626AB3" w:rsidP="004736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266"/>
        <w:gridCol w:w="4190"/>
        <w:gridCol w:w="236"/>
        <w:gridCol w:w="5042"/>
      </w:tblGrid>
      <w:tr w:rsidR="00626AB3" w:rsidRPr="0067378B" w14:paraId="413C0C72" w14:textId="77777777" w:rsidTr="003961BE">
        <w:trPr>
          <w:jc w:val="center"/>
        </w:trPr>
        <w:tc>
          <w:tcPr>
            <w:tcW w:w="4485" w:type="dxa"/>
          </w:tcPr>
          <w:p w14:paraId="34F5CF8F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Prepared by:</w:t>
            </w:r>
          </w:p>
        </w:tc>
        <w:tc>
          <w:tcPr>
            <w:tcW w:w="266" w:type="dxa"/>
          </w:tcPr>
          <w:p w14:paraId="552879BD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</w:tcPr>
          <w:p w14:paraId="0CD32ADE" w14:textId="09FA6219" w:rsidR="00626AB3" w:rsidRPr="0067378B" w:rsidRDefault="00834295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Reviewed by:</w:t>
            </w:r>
          </w:p>
        </w:tc>
        <w:tc>
          <w:tcPr>
            <w:tcW w:w="236" w:type="dxa"/>
          </w:tcPr>
          <w:p w14:paraId="1C204D02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</w:tcPr>
          <w:p w14:paraId="1E370EB6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Approved by:</w:t>
            </w:r>
          </w:p>
        </w:tc>
      </w:tr>
      <w:tr w:rsidR="00626AB3" w:rsidRPr="0067378B" w14:paraId="0F19CD94" w14:textId="77777777" w:rsidTr="003961BE">
        <w:trPr>
          <w:jc w:val="center"/>
        </w:trPr>
        <w:tc>
          <w:tcPr>
            <w:tcW w:w="4485" w:type="dxa"/>
            <w:tcBorders>
              <w:bottom w:val="single" w:sz="4" w:space="0" w:color="auto"/>
            </w:tcBorders>
          </w:tcPr>
          <w:p w14:paraId="37B65153" w14:textId="77777777" w:rsidR="00626AB3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685AA3CF" w14:textId="77777777" w:rsidR="00626AB3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784B210D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66" w:type="dxa"/>
          </w:tcPr>
          <w:p w14:paraId="753FDC4A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2DF30ABB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36" w:type="dxa"/>
          </w:tcPr>
          <w:p w14:paraId="5FEF678C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7E6447DD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6825D99A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</w:tr>
      <w:tr w:rsidR="00626AB3" w:rsidRPr="0067378B" w14:paraId="1F462E36" w14:textId="77777777" w:rsidTr="003961BE">
        <w:trPr>
          <w:jc w:val="center"/>
        </w:trPr>
        <w:tc>
          <w:tcPr>
            <w:tcW w:w="4485" w:type="dxa"/>
            <w:tcBorders>
              <w:top w:val="single" w:sz="4" w:space="0" w:color="auto"/>
            </w:tcBorders>
          </w:tcPr>
          <w:p w14:paraId="6BF05811" w14:textId="6B60B58D" w:rsidR="00626AB3" w:rsidRPr="0067378B" w:rsidRDefault="00A904A4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66" w:type="dxa"/>
          </w:tcPr>
          <w:p w14:paraId="7E6F71F1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14732ECD" w14:textId="44324137" w:rsidR="00626AB3" w:rsidRPr="0067378B" w:rsidRDefault="00A904A4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36" w:type="dxa"/>
          </w:tcPr>
          <w:p w14:paraId="21D738E1" w14:textId="77777777" w:rsidR="00626AB3" w:rsidRPr="0067378B" w:rsidRDefault="00626AB3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58ADD160" w14:textId="77777777" w:rsidR="00626AB3" w:rsidRPr="0067378B" w:rsidRDefault="00626AB3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Department/Agency Head</w:t>
            </w:r>
          </w:p>
        </w:tc>
      </w:tr>
    </w:tbl>
    <w:p w14:paraId="135B69C8" w14:textId="77777777" w:rsidR="00626AB3" w:rsidRPr="000D5994" w:rsidRDefault="00626AB3" w:rsidP="0047368D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7B6F2D3C" w14:textId="77777777" w:rsidR="0047368D" w:rsidRPr="000D5994" w:rsidRDefault="0047368D" w:rsidP="0047368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0D5994">
        <w:rPr>
          <w:rFonts w:ascii="Tahoma" w:eastAsia="Times New Roman" w:hAnsi="Tahoma" w:cs="Tahoma"/>
          <w:b/>
          <w:bCs/>
          <w:sz w:val="18"/>
          <w:szCs w:val="18"/>
        </w:rPr>
        <w:t>Notes:</w:t>
      </w:r>
    </w:p>
    <w:p w14:paraId="7327563F" w14:textId="77777777" w:rsidR="0047368D" w:rsidRPr="000D5994" w:rsidRDefault="0047368D" w:rsidP="0047368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724AE0A" w14:textId="61C367ED" w:rsidR="0047368D" w:rsidRPr="00B272B9" w:rsidRDefault="0047368D" w:rsidP="0047368D">
      <w:pPr>
        <w:pStyle w:val="NoSpacing"/>
        <w:numPr>
          <w:ilvl w:val="0"/>
          <w:numId w:val="22"/>
        </w:numPr>
        <w:ind w:left="284" w:hanging="284"/>
        <w:jc w:val="both"/>
        <w:rPr>
          <w:rFonts w:ascii="Tahoma" w:eastAsia="Tahoma" w:hAnsi="Tahoma" w:cs="Tahoma"/>
          <w:bCs/>
          <w:sz w:val="18"/>
          <w:szCs w:val="18"/>
        </w:rPr>
      </w:pPr>
      <w:r w:rsidRPr="000D5994">
        <w:rPr>
          <w:rFonts w:ascii="Tahoma" w:hAnsi="Tahoma" w:cs="Tahoma"/>
          <w:sz w:val="18"/>
          <w:szCs w:val="18"/>
        </w:rPr>
        <w:t xml:space="preserve">This shall indicate the </w:t>
      </w:r>
      <w:r w:rsidR="00881ECA" w:rsidRPr="000D5994">
        <w:rPr>
          <w:rFonts w:ascii="Tahoma" w:hAnsi="Tahoma" w:cs="Tahoma"/>
          <w:sz w:val="18"/>
          <w:szCs w:val="18"/>
        </w:rPr>
        <w:t xml:space="preserve">names </w:t>
      </w:r>
      <w:r w:rsidRPr="000D5994">
        <w:rPr>
          <w:rFonts w:ascii="Tahoma" w:hAnsi="Tahoma" w:cs="Tahoma"/>
          <w:sz w:val="18"/>
          <w:szCs w:val="18"/>
        </w:rPr>
        <w:t>of personnel who are affected by the devolution efforts</w:t>
      </w:r>
      <w:r w:rsidR="00446B00" w:rsidRPr="000D5994">
        <w:rPr>
          <w:rFonts w:ascii="Tahoma" w:hAnsi="Tahoma" w:cs="Tahoma"/>
          <w:sz w:val="18"/>
          <w:szCs w:val="18"/>
        </w:rPr>
        <w:t xml:space="preserve"> of the NGA</w:t>
      </w:r>
      <w:r w:rsidRPr="000D5994">
        <w:rPr>
          <w:rFonts w:ascii="Tahoma" w:hAnsi="Tahoma" w:cs="Tahoma"/>
          <w:sz w:val="18"/>
          <w:szCs w:val="18"/>
        </w:rPr>
        <w:t xml:space="preserve"> </w:t>
      </w:r>
      <w:r w:rsidR="00881ECA" w:rsidRPr="000D5994">
        <w:rPr>
          <w:rFonts w:ascii="Tahoma" w:hAnsi="Tahoma" w:cs="Tahoma"/>
          <w:sz w:val="18"/>
          <w:szCs w:val="18"/>
        </w:rPr>
        <w:t xml:space="preserve">and opted to </w:t>
      </w:r>
      <w:r w:rsidR="00881ECA" w:rsidRPr="000D5994">
        <w:rPr>
          <w:rFonts w:ascii="Tahoma" w:hAnsi="Tahoma" w:cs="Tahoma"/>
          <w:i/>
          <w:sz w:val="18"/>
          <w:szCs w:val="18"/>
        </w:rPr>
        <w:t>(1)</w:t>
      </w:r>
      <w:r w:rsidR="00881ECA" w:rsidRPr="000D5994">
        <w:rPr>
          <w:rFonts w:ascii="Tahoma" w:hAnsi="Tahoma" w:cs="Tahoma"/>
          <w:sz w:val="18"/>
          <w:szCs w:val="18"/>
        </w:rPr>
        <w:t xml:space="preserve"> </w:t>
      </w:r>
      <w:r w:rsidR="00DB4DFA" w:rsidRPr="000D5994">
        <w:rPr>
          <w:rFonts w:ascii="Tahoma" w:hAnsi="Tahoma" w:cs="Tahoma"/>
          <w:sz w:val="18"/>
          <w:szCs w:val="18"/>
        </w:rPr>
        <w:t xml:space="preserve">be </w:t>
      </w:r>
      <w:r w:rsidR="00881ECA" w:rsidRPr="000D5994">
        <w:rPr>
          <w:rFonts w:ascii="Tahoma" w:hAnsi="Tahoma" w:cs="Tahoma"/>
          <w:sz w:val="18"/>
          <w:szCs w:val="18"/>
        </w:rPr>
        <w:t xml:space="preserve">deployed to other departments/agencies/GOCCs, </w:t>
      </w:r>
      <w:r w:rsidR="0083539C" w:rsidRPr="000D5994">
        <w:rPr>
          <w:rFonts w:ascii="Tahoma" w:hAnsi="Tahoma" w:cs="Tahoma"/>
          <w:sz w:val="18"/>
          <w:szCs w:val="18"/>
        </w:rPr>
        <w:t xml:space="preserve">or </w:t>
      </w:r>
      <w:r w:rsidR="0083539C" w:rsidRPr="000D5994">
        <w:rPr>
          <w:rFonts w:ascii="Tahoma" w:hAnsi="Tahoma" w:cs="Tahoma"/>
          <w:i/>
          <w:sz w:val="18"/>
          <w:szCs w:val="18"/>
        </w:rPr>
        <w:t>(2)</w:t>
      </w:r>
      <w:r w:rsidR="00881ECA" w:rsidRPr="000D5994">
        <w:rPr>
          <w:rFonts w:ascii="Tahoma" w:hAnsi="Tahoma" w:cs="Tahoma"/>
          <w:sz w:val="18"/>
          <w:szCs w:val="18"/>
        </w:rPr>
        <w:t xml:space="preserve"> </w:t>
      </w:r>
      <w:r w:rsidRPr="000D5994">
        <w:rPr>
          <w:rFonts w:ascii="Tahoma" w:hAnsi="Tahoma" w:cs="Tahoma"/>
          <w:sz w:val="18"/>
          <w:szCs w:val="18"/>
        </w:rPr>
        <w:t>retire</w:t>
      </w:r>
      <w:r w:rsidR="0083539C" w:rsidRPr="000D5994">
        <w:rPr>
          <w:rFonts w:ascii="Tahoma" w:hAnsi="Tahoma" w:cs="Tahoma"/>
          <w:sz w:val="18"/>
          <w:szCs w:val="18"/>
        </w:rPr>
        <w:t>/</w:t>
      </w:r>
      <w:r w:rsidRPr="000D5994">
        <w:rPr>
          <w:rFonts w:ascii="Tahoma" w:hAnsi="Tahoma" w:cs="Tahoma"/>
          <w:sz w:val="18"/>
          <w:szCs w:val="18"/>
        </w:rPr>
        <w:t>separate from the service</w:t>
      </w:r>
      <w:r w:rsidR="0083539C" w:rsidRPr="000D5994">
        <w:rPr>
          <w:rFonts w:ascii="Tahoma" w:hAnsi="Tahoma" w:cs="Tahoma"/>
          <w:sz w:val="18"/>
          <w:szCs w:val="18"/>
        </w:rPr>
        <w:t xml:space="preserve"> </w:t>
      </w:r>
      <w:r w:rsidRPr="000D5994">
        <w:rPr>
          <w:rFonts w:ascii="Tahoma" w:hAnsi="Tahoma" w:cs="Tahoma"/>
          <w:sz w:val="18"/>
          <w:szCs w:val="18"/>
        </w:rPr>
        <w:t xml:space="preserve">and the </w:t>
      </w:r>
      <w:r w:rsidR="0083539C" w:rsidRPr="000D5994">
        <w:rPr>
          <w:rFonts w:ascii="Tahoma" w:hAnsi="Tahoma" w:cs="Tahoma"/>
          <w:sz w:val="18"/>
          <w:szCs w:val="18"/>
        </w:rPr>
        <w:t xml:space="preserve">retirement/separation benefit </w:t>
      </w:r>
      <w:r w:rsidRPr="000D5994">
        <w:rPr>
          <w:rFonts w:ascii="Tahoma" w:hAnsi="Tahoma" w:cs="Tahoma"/>
          <w:sz w:val="18"/>
          <w:szCs w:val="18"/>
        </w:rPr>
        <w:t xml:space="preserve">to be availed of by </w:t>
      </w:r>
      <w:r w:rsidR="00446B00" w:rsidRPr="000D5994">
        <w:rPr>
          <w:rFonts w:ascii="Tahoma" w:hAnsi="Tahoma" w:cs="Tahoma"/>
          <w:sz w:val="18"/>
          <w:szCs w:val="18"/>
        </w:rPr>
        <w:t>said</w:t>
      </w:r>
      <w:r w:rsidRPr="000D5994">
        <w:rPr>
          <w:rFonts w:ascii="Tahoma" w:hAnsi="Tahoma" w:cs="Tahoma"/>
          <w:sz w:val="18"/>
          <w:szCs w:val="18"/>
        </w:rPr>
        <w:t xml:space="preserve"> personnel</w:t>
      </w:r>
      <w:r w:rsidR="00DB4DFA" w:rsidRPr="000D5994">
        <w:rPr>
          <w:rFonts w:ascii="Tahoma" w:hAnsi="Tahoma" w:cs="Tahoma"/>
          <w:sz w:val="18"/>
          <w:szCs w:val="18"/>
        </w:rPr>
        <w:t xml:space="preserve">, and </w:t>
      </w:r>
      <w:r w:rsidR="00964689" w:rsidRPr="000D5994">
        <w:rPr>
          <w:rFonts w:ascii="Tahoma" w:hAnsi="Tahoma" w:cs="Tahoma"/>
          <w:sz w:val="18"/>
          <w:szCs w:val="18"/>
        </w:rPr>
        <w:t xml:space="preserve">if said personnel under (2) </w:t>
      </w:r>
      <w:r w:rsidR="00AF4C9C" w:rsidRPr="00B272B9">
        <w:rPr>
          <w:rFonts w:ascii="Tahoma" w:hAnsi="Tahoma" w:cs="Tahoma"/>
          <w:sz w:val="18"/>
          <w:szCs w:val="18"/>
        </w:rPr>
        <w:t xml:space="preserve">wishes </w:t>
      </w:r>
      <w:r w:rsidR="00964689" w:rsidRPr="00B272B9">
        <w:rPr>
          <w:rFonts w:ascii="Tahoma" w:hAnsi="Tahoma" w:cs="Tahoma"/>
          <w:sz w:val="18"/>
          <w:szCs w:val="18"/>
        </w:rPr>
        <w:t>to</w:t>
      </w:r>
      <w:r w:rsidR="00DB4DFA" w:rsidRPr="00B272B9">
        <w:rPr>
          <w:rFonts w:ascii="Tahoma" w:hAnsi="Tahoma" w:cs="Tahoma"/>
          <w:i/>
          <w:sz w:val="18"/>
          <w:szCs w:val="18"/>
        </w:rPr>
        <w:t xml:space="preserve"> </w:t>
      </w:r>
      <w:r w:rsidR="00DB4DFA" w:rsidRPr="00B272B9">
        <w:rPr>
          <w:rFonts w:ascii="Tahoma" w:hAnsi="Tahoma" w:cs="Tahoma"/>
          <w:sz w:val="18"/>
          <w:szCs w:val="18"/>
        </w:rPr>
        <w:t>apply to vacant positions in the LGU</w:t>
      </w:r>
      <w:r w:rsidR="00446B00" w:rsidRPr="00B272B9">
        <w:rPr>
          <w:rFonts w:ascii="Tahoma" w:hAnsi="Tahoma" w:cs="Tahoma"/>
          <w:sz w:val="18"/>
          <w:szCs w:val="18"/>
        </w:rPr>
        <w:t>s</w:t>
      </w:r>
      <w:r w:rsidRPr="00B272B9">
        <w:rPr>
          <w:rFonts w:ascii="Tahoma" w:hAnsi="Tahoma" w:cs="Tahoma"/>
          <w:sz w:val="18"/>
          <w:szCs w:val="18"/>
        </w:rPr>
        <w:t>.</w:t>
      </w:r>
    </w:p>
    <w:p w14:paraId="653598E9" w14:textId="0CAF87AE" w:rsidR="0047368D" w:rsidRPr="00B272B9" w:rsidRDefault="0047368D" w:rsidP="0047368D">
      <w:pPr>
        <w:pStyle w:val="NoSpacing"/>
        <w:numPr>
          <w:ilvl w:val="0"/>
          <w:numId w:val="22"/>
        </w:numPr>
        <w:ind w:left="284" w:hanging="284"/>
        <w:jc w:val="both"/>
        <w:rPr>
          <w:rFonts w:ascii="Tahoma" w:eastAsia="Tahoma" w:hAnsi="Tahoma" w:cs="Tahoma"/>
          <w:bCs/>
          <w:sz w:val="18"/>
          <w:szCs w:val="18"/>
        </w:rPr>
      </w:pPr>
      <w:r w:rsidRPr="00B272B9">
        <w:rPr>
          <w:rFonts w:ascii="Tahoma" w:eastAsia="Tahoma" w:hAnsi="Tahoma" w:cs="Tahoma"/>
          <w:bCs/>
          <w:sz w:val="18"/>
          <w:szCs w:val="18"/>
        </w:rPr>
        <w:t>The list should be presented/grouped/categorized per the</w:t>
      </w:r>
      <w:r w:rsidR="0083539C" w:rsidRPr="00B272B9">
        <w:rPr>
          <w:rFonts w:ascii="Tahoma" w:eastAsia="Tahoma" w:hAnsi="Tahoma" w:cs="Tahoma"/>
          <w:bCs/>
          <w:sz w:val="18"/>
          <w:szCs w:val="18"/>
        </w:rPr>
        <w:t xml:space="preserve"> retirement/separation benefit t</w:t>
      </w:r>
      <w:r w:rsidRPr="00B272B9">
        <w:rPr>
          <w:rFonts w:ascii="Tahoma" w:eastAsia="Tahoma" w:hAnsi="Tahoma" w:cs="Tahoma"/>
          <w:bCs/>
          <w:sz w:val="18"/>
          <w:szCs w:val="18"/>
        </w:rPr>
        <w:t>o be availed</w:t>
      </w:r>
      <w:r w:rsidR="0083539C" w:rsidRPr="00B272B9">
        <w:rPr>
          <w:rFonts w:ascii="Tahoma" w:eastAsia="Tahoma" w:hAnsi="Tahoma" w:cs="Tahoma"/>
          <w:bCs/>
          <w:sz w:val="18"/>
          <w:szCs w:val="18"/>
        </w:rPr>
        <w:t xml:space="preserve"> of</w:t>
      </w:r>
      <w:r w:rsidRPr="00B272B9">
        <w:rPr>
          <w:rFonts w:ascii="Tahoma" w:eastAsia="Tahoma" w:hAnsi="Tahoma" w:cs="Tahoma"/>
          <w:bCs/>
          <w:sz w:val="18"/>
          <w:szCs w:val="18"/>
        </w:rPr>
        <w:t>,</w:t>
      </w:r>
      <w:r w:rsidR="00964689" w:rsidRPr="00B272B9">
        <w:rPr>
          <w:rFonts w:ascii="Tahoma" w:eastAsia="Tahoma" w:hAnsi="Tahoma" w:cs="Tahoma"/>
          <w:bCs/>
          <w:sz w:val="18"/>
          <w:szCs w:val="18"/>
        </w:rPr>
        <w:t xml:space="preserve"> and in alphabetical order based on surname,</w:t>
      </w:r>
      <w:r w:rsidRPr="00B272B9">
        <w:rPr>
          <w:rFonts w:ascii="Tahoma" w:eastAsia="Tahoma" w:hAnsi="Tahoma" w:cs="Tahoma"/>
          <w:bCs/>
          <w:sz w:val="18"/>
          <w:szCs w:val="18"/>
        </w:rPr>
        <w:t xml:space="preserve"> for easy</w:t>
      </w:r>
      <w:r w:rsidR="00964689" w:rsidRPr="00B272B9">
        <w:rPr>
          <w:rFonts w:ascii="Tahoma" w:eastAsia="Tahoma" w:hAnsi="Tahoma" w:cs="Tahoma"/>
          <w:bCs/>
          <w:sz w:val="18"/>
          <w:szCs w:val="18"/>
        </w:rPr>
        <w:t xml:space="preserve"> use/</w:t>
      </w:r>
      <w:r w:rsidRPr="00B272B9">
        <w:rPr>
          <w:rFonts w:ascii="Tahoma" w:eastAsia="Tahoma" w:hAnsi="Tahoma" w:cs="Tahoma"/>
          <w:bCs/>
          <w:sz w:val="18"/>
          <w:szCs w:val="18"/>
        </w:rPr>
        <w:t>reference.</w:t>
      </w:r>
    </w:p>
    <w:p w14:paraId="7AD99AF5" w14:textId="0BC7A893" w:rsidR="00A13369" w:rsidRPr="00031D73" w:rsidRDefault="00AF4C9C" w:rsidP="00031D73">
      <w:pPr>
        <w:pStyle w:val="NoSpacing"/>
        <w:numPr>
          <w:ilvl w:val="0"/>
          <w:numId w:val="22"/>
        </w:numPr>
        <w:ind w:left="284" w:hanging="284"/>
        <w:jc w:val="both"/>
        <w:rPr>
          <w:rFonts w:ascii="Tahoma" w:eastAsia="Tahoma" w:hAnsi="Tahoma" w:cs="Tahoma"/>
          <w:bCs/>
          <w:sz w:val="18"/>
          <w:szCs w:val="18"/>
        </w:rPr>
      </w:pPr>
      <w:r w:rsidRPr="00B272B9">
        <w:rPr>
          <w:rFonts w:ascii="Tahoma" w:eastAsia="Tahoma" w:hAnsi="Tahoma" w:cs="Tahoma"/>
          <w:bCs/>
          <w:sz w:val="18"/>
          <w:szCs w:val="18"/>
        </w:rPr>
        <w:t xml:space="preserve">The list of affected non-permanent personnel (contractual, casual, or contract of service/job order) who are involved in the implementation of </w:t>
      </w:r>
      <w:r w:rsidR="00147EC5" w:rsidRPr="00B272B9">
        <w:rPr>
          <w:rFonts w:ascii="Tahoma" w:eastAsia="Tahoma" w:hAnsi="Tahoma" w:cs="Tahoma"/>
          <w:bCs/>
          <w:sz w:val="18"/>
          <w:szCs w:val="18"/>
        </w:rPr>
        <w:t xml:space="preserve">the </w:t>
      </w:r>
      <w:r w:rsidRPr="00B272B9">
        <w:rPr>
          <w:rFonts w:ascii="Tahoma" w:eastAsia="Tahoma" w:hAnsi="Tahoma" w:cs="Tahoma"/>
          <w:bCs/>
          <w:sz w:val="18"/>
          <w:szCs w:val="18"/>
        </w:rPr>
        <w:t>devolved services may be included as an attachment to this annex, for ready reference.</w:t>
      </w:r>
    </w:p>
    <w:sectPr w:rsidR="00A13369" w:rsidRPr="00031D73" w:rsidSect="00F44326">
      <w:headerReference w:type="default" r:id="rId11"/>
      <w:footerReference w:type="default" r:id="rId12"/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EAC3" w14:textId="77777777" w:rsidR="00A74448" w:rsidRDefault="00A74448" w:rsidP="00127BE7">
      <w:pPr>
        <w:spacing w:after="0" w:line="240" w:lineRule="auto"/>
      </w:pPr>
      <w:r>
        <w:separator/>
      </w:r>
    </w:p>
  </w:endnote>
  <w:endnote w:type="continuationSeparator" w:id="0">
    <w:p w14:paraId="40BB4E2F" w14:textId="77777777" w:rsidR="00A74448" w:rsidRDefault="00A74448" w:rsidP="0012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946039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988A3" w14:textId="5F966198" w:rsidR="000F2615" w:rsidRDefault="000F2615" w:rsidP="00F44326">
            <w:pPr>
              <w:pStyle w:val="Footer"/>
              <w:jc w:val="right"/>
            </w:pP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27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DDE5" w14:textId="77777777" w:rsidR="00A74448" w:rsidRDefault="00A74448" w:rsidP="00127BE7">
      <w:pPr>
        <w:spacing w:after="0" w:line="240" w:lineRule="auto"/>
      </w:pPr>
      <w:r>
        <w:separator/>
      </w:r>
    </w:p>
  </w:footnote>
  <w:footnote w:type="continuationSeparator" w:id="0">
    <w:p w14:paraId="5EC4A2F1" w14:textId="77777777" w:rsidR="00A74448" w:rsidRDefault="00A74448" w:rsidP="0012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F8E0" w14:textId="0AB8B2E9" w:rsidR="000F2615" w:rsidRPr="004356B7" w:rsidRDefault="000F2615" w:rsidP="00F44326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</w:pPr>
    <w:r w:rsidRPr="004356B7"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  <w:t>Annexes for the Devolution Transition Plans of National Government Agencies</w:t>
    </w:r>
  </w:p>
  <w:p w14:paraId="6AB438C2" w14:textId="3D3DD004" w:rsidR="000F2615" w:rsidRPr="00440E6D" w:rsidRDefault="000F2615" w:rsidP="00F44326">
    <w:pPr>
      <w:shd w:val="clear" w:color="auto" w:fill="FFFFFF"/>
      <w:spacing w:after="0" w:line="240" w:lineRule="auto"/>
      <w:jc w:val="center"/>
      <w:rPr>
        <w:rFonts w:ascii="Tahoma" w:hAnsi="Tahoma" w:cs="Tahoma"/>
        <w:sz w:val="18"/>
      </w:rPr>
    </w:pPr>
    <w:r w:rsidRPr="00440E6D">
      <w:rPr>
        <w:rFonts w:ascii="Tahoma" w:hAnsi="Tahoma" w:cs="Tahoma"/>
        <w:sz w:val="18"/>
      </w:rPr>
      <w:t>DBM-DILG Joint Memorandum Circular No. ________ dated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DD2"/>
    <w:multiLevelType w:val="hybridMultilevel"/>
    <w:tmpl w:val="8C3A13C4"/>
    <w:lvl w:ilvl="0" w:tplc="8C7AA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FB0"/>
    <w:multiLevelType w:val="hybridMultilevel"/>
    <w:tmpl w:val="D7C2E4BE"/>
    <w:lvl w:ilvl="0" w:tplc="D458D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84D"/>
    <w:multiLevelType w:val="hybridMultilevel"/>
    <w:tmpl w:val="F7E0E41A"/>
    <w:lvl w:ilvl="0" w:tplc="62F025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262F"/>
    <w:multiLevelType w:val="hybridMultilevel"/>
    <w:tmpl w:val="8FF63E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931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29E"/>
    <w:multiLevelType w:val="hybridMultilevel"/>
    <w:tmpl w:val="BD5618D6"/>
    <w:lvl w:ilvl="0" w:tplc="0B365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BB7"/>
    <w:multiLevelType w:val="hybridMultilevel"/>
    <w:tmpl w:val="283260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8BD"/>
    <w:multiLevelType w:val="hybridMultilevel"/>
    <w:tmpl w:val="5D5AE3B8"/>
    <w:lvl w:ilvl="0" w:tplc="86448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67FE"/>
    <w:multiLevelType w:val="hybridMultilevel"/>
    <w:tmpl w:val="B30086E0"/>
    <w:lvl w:ilvl="0" w:tplc="B95E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31FA"/>
    <w:multiLevelType w:val="hybridMultilevel"/>
    <w:tmpl w:val="1CBCC5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1647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41B3"/>
    <w:multiLevelType w:val="hybridMultilevel"/>
    <w:tmpl w:val="0052AA34"/>
    <w:lvl w:ilvl="0" w:tplc="1A36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63195"/>
    <w:multiLevelType w:val="hybridMultilevel"/>
    <w:tmpl w:val="326CB7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6AE"/>
    <w:multiLevelType w:val="hybridMultilevel"/>
    <w:tmpl w:val="A70A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1F5B"/>
    <w:multiLevelType w:val="hybridMultilevel"/>
    <w:tmpl w:val="230CE6CA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4849"/>
    <w:multiLevelType w:val="hybridMultilevel"/>
    <w:tmpl w:val="93B623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1566"/>
    <w:multiLevelType w:val="hybridMultilevel"/>
    <w:tmpl w:val="86D084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700"/>
    <w:multiLevelType w:val="hybridMultilevel"/>
    <w:tmpl w:val="9F22838A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87B"/>
    <w:multiLevelType w:val="hybridMultilevel"/>
    <w:tmpl w:val="6C883646"/>
    <w:lvl w:ilvl="0" w:tplc="872C42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482D"/>
    <w:multiLevelType w:val="hybridMultilevel"/>
    <w:tmpl w:val="A4D02C42"/>
    <w:lvl w:ilvl="0" w:tplc="274E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3801"/>
    <w:multiLevelType w:val="hybridMultilevel"/>
    <w:tmpl w:val="625A6FFA"/>
    <w:lvl w:ilvl="0" w:tplc="5B70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2C9E"/>
    <w:multiLevelType w:val="hybridMultilevel"/>
    <w:tmpl w:val="75745958"/>
    <w:lvl w:ilvl="0" w:tplc="E8B62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A6589"/>
    <w:multiLevelType w:val="hybridMultilevel"/>
    <w:tmpl w:val="FFE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658E"/>
    <w:multiLevelType w:val="hybridMultilevel"/>
    <w:tmpl w:val="3940DC6E"/>
    <w:lvl w:ilvl="0" w:tplc="118C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B222D"/>
    <w:multiLevelType w:val="hybridMultilevel"/>
    <w:tmpl w:val="9BE070FE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00977"/>
    <w:multiLevelType w:val="hybridMultilevel"/>
    <w:tmpl w:val="89C490C6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14B91"/>
    <w:multiLevelType w:val="hybridMultilevel"/>
    <w:tmpl w:val="4B72D83C"/>
    <w:lvl w:ilvl="0" w:tplc="19B8F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35BBE"/>
    <w:multiLevelType w:val="hybridMultilevel"/>
    <w:tmpl w:val="8A681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13B7C"/>
    <w:multiLevelType w:val="hybridMultilevel"/>
    <w:tmpl w:val="BAC6E2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63C52"/>
    <w:multiLevelType w:val="hybridMultilevel"/>
    <w:tmpl w:val="D1C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4604A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1931"/>
    <w:multiLevelType w:val="hybridMultilevel"/>
    <w:tmpl w:val="EE5CFAC4"/>
    <w:lvl w:ilvl="0" w:tplc="BE100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A7BB4"/>
    <w:multiLevelType w:val="hybridMultilevel"/>
    <w:tmpl w:val="1C6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D5393"/>
    <w:multiLevelType w:val="hybridMultilevel"/>
    <w:tmpl w:val="CE40E36E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B43E7"/>
    <w:multiLevelType w:val="hybridMultilevel"/>
    <w:tmpl w:val="A308F88A"/>
    <w:lvl w:ilvl="0" w:tplc="8F10D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C1B06"/>
    <w:multiLevelType w:val="hybridMultilevel"/>
    <w:tmpl w:val="BA7A60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554F"/>
    <w:multiLevelType w:val="hybridMultilevel"/>
    <w:tmpl w:val="EA904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04A44A">
      <w:start w:val="2"/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39ACD4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86C9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2021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A47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C3A"/>
    <w:multiLevelType w:val="hybridMultilevel"/>
    <w:tmpl w:val="020257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33F05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3059D"/>
    <w:multiLevelType w:val="hybridMultilevel"/>
    <w:tmpl w:val="718C7666"/>
    <w:lvl w:ilvl="0" w:tplc="984C06D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41EA6"/>
    <w:multiLevelType w:val="hybridMultilevel"/>
    <w:tmpl w:val="A9686886"/>
    <w:lvl w:ilvl="0" w:tplc="52889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476A"/>
    <w:multiLevelType w:val="hybridMultilevel"/>
    <w:tmpl w:val="D8BAFADC"/>
    <w:lvl w:ilvl="0" w:tplc="909E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9332F"/>
    <w:multiLevelType w:val="hybridMultilevel"/>
    <w:tmpl w:val="844E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82357"/>
    <w:multiLevelType w:val="hybridMultilevel"/>
    <w:tmpl w:val="184C7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329D9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04D33"/>
    <w:multiLevelType w:val="hybridMultilevel"/>
    <w:tmpl w:val="B05439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507AA"/>
    <w:multiLevelType w:val="hybridMultilevel"/>
    <w:tmpl w:val="E2D24D06"/>
    <w:lvl w:ilvl="0" w:tplc="3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40FD"/>
    <w:multiLevelType w:val="hybridMultilevel"/>
    <w:tmpl w:val="F38E34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220B0F"/>
    <w:multiLevelType w:val="hybridMultilevel"/>
    <w:tmpl w:val="99DC3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6C2"/>
    <w:multiLevelType w:val="hybridMultilevel"/>
    <w:tmpl w:val="9F9EEF8A"/>
    <w:lvl w:ilvl="0" w:tplc="040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45509"/>
    <w:multiLevelType w:val="hybridMultilevel"/>
    <w:tmpl w:val="BA70E2BC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233D2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24289"/>
    <w:multiLevelType w:val="hybridMultilevel"/>
    <w:tmpl w:val="1C1A9324"/>
    <w:lvl w:ilvl="0" w:tplc="74847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715A8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87ACF"/>
    <w:multiLevelType w:val="hybridMultilevel"/>
    <w:tmpl w:val="0C64CD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F2DD4"/>
    <w:multiLevelType w:val="hybridMultilevel"/>
    <w:tmpl w:val="DDE65EA4"/>
    <w:lvl w:ilvl="0" w:tplc="49CC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95A03"/>
    <w:multiLevelType w:val="hybridMultilevel"/>
    <w:tmpl w:val="66B807AE"/>
    <w:lvl w:ilvl="0" w:tplc="08C27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A599B"/>
    <w:multiLevelType w:val="hybridMultilevel"/>
    <w:tmpl w:val="991C4D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0"/>
  </w:num>
  <w:num w:numId="3">
    <w:abstractNumId w:val="30"/>
  </w:num>
  <w:num w:numId="4">
    <w:abstractNumId w:val="21"/>
  </w:num>
  <w:num w:numId="5">
    <w:abstractNumId w:val="20"/>
  </w:num>
  <w:num w:numId="6">
    <w:abstractNumId w:val="8"/>
  </w:num>
  <w:num w:numId="7">
    <w:abstractNumId w:val="23"/>
  </w:num>
  <w:num w:numId="8">
    <w:abstractNumId w:val="31"/>
  </w:num>
  <w:num w:numId="9">
    <w:abstractNumId w:val="41"/>
  </w:num>
  <w:num w:numId="10">
    <w:abstractNumId w:val="7"/>
  </w:num>
  <w:num w:numId="11">
    <w:abstractNumId w:val="57"/>
  </w:num>
  <w:num w:numId="12">
    <w:abstractNumId w:val="56"/>
  </w:num>
  <w:num w:numId="13">
    <w:abstractNumId w:val="1"/>
  </w:num>
  <w:num w:numId="14">
    <w:abstractNumId w:val="32"/>
  </w:num>
  <w:num w:numId="15">
    <w:abstractNumId w:val="36"/>
  </w:num>
  <w:num w:numId="16">
    <w:abstractNumId w:val="13"/>
  </w:num>
  <w:num w:numId="17">
    <w:abstractNumId w:val="48"/>
  </w:num>
  <w:num w:numId="18">
    <w:abstractNumId w:val="42"/>
  </w:num>
  <w:num w:numId="19">
    <w:abstractNumId w:val="33"/>
  </w:num>
  <w:num w:numId="20">
    <w:abstractNumId w:val="17"/>
  </w:num>
  <w:num w:numId="21">
    <w:abstractNumId w:val="14"/>
  </w:num>
  <w:num w:numId="22">
    <w:abstractNumId w:val="24"/>
  </w:num>
  <w:num w:numId="23">
    <w:abstractNumId w:val="22"/>
  </w:num>
  <w:num w:numId="24">
    <w:abstractNumId w:val="10"/>
  </w:num>
  <w:num w:numId="25">
    <w:abstractNumId w:val="58"/>
  </w:num>
  <w:num w:numId="26">
    <w:abstractNumId w:val="47"/>
  </w:num>
  <w:num w:numId="27">
    <w:abstractNumId w:val="19"/>
  </w:num>
  <w:num w:numId="28">
    <w:abstractNumId w:val="34"/>
  </w:num>
  <w:num w:numId="29">
    <w:abstractNumId w:val="11"/>
  </w:num>
  <w:num w:numId="30">
    <w:abstractNumId w:val="26"/>
  </w:num>
  <w:num w:numId="31">
    <w:abstractNumId w:val="5"/>
  </w:num>
  <w:num w:numId="32">
    <w:abstractNumId w:val="53"/>
  </w:num>
  <w:num w:numId="33">
    <w:abstractNumId w:val="52"/>
  </w:num>
  <w:num w:numId="34">
    <w:abstractNumId w:val="33"/>
  </w:num>
  <w:num w:numId="35">
    <w:abstractNumId w:val="45"/>
  </w:num>
  <w:num w:numId="36">
    <w:abstractNumId w:val="39"/>
  </w:num>
  <w:num w:numId="37">
    <w:abstractNumId w:val="37"/>
  </w:num>
  <w:num w:numId="38">
    <w:abstractNumId w:val="4"/>
  </w:num>
  <w:num w:numId="39">
    <w:abstractNumId w:val="54"/>
  </w:num>
  <w:num w:numId="40">
    <w:abstractNumId w:val="3"/>
  </w:num>
  <w:num w:numId="41">
    <w:abstractNumId w:val="0"/>
  </w:num>
  <w:num w:numId="42">
    <w:abstractNumId w:val="18"/>
  </w:num>
  <w:num w:numId="43">
    <w:abstractNumId w:val="55"/>
  </w:num>
  <w:num w:numId="44">
    <w:abstractNumId w:val="49"/>
  </w:num>
  <w:num w:numId="45">
    <w:abstractNumId w:val="15"/>
  </w:num>
  <w:num w:numId="46">
    <w:abstractNumId w:val="16"/>
  </w:num>
  <w:num w:numId="47">
    <w:abstractNumId w:val="44"/>
  </w:num>
  <w:num w:numId="48">
    <w:abstractNumId w:val="6"/>
  </w:num>
  <w:num w:numId="49">
    <w:abstractNumId w:val="2"/>
  </w:num>
  <w:num w:numId="50">
    <w:abstractNumId w:val="51"/>
  </w:num>
  <w:num w:numId="51">
    <w:abstractNumId w:val="25"/>
  </w:num>
  <w:num w:numId="52">
    <w:abstractNumId w:val="40"/>
  </w:num>
  <w:num w:numId="53">
    <w:abstractNumId w:val="28"/>
  </w:num>
  <w:num w:numId="54">
    <w:abstractNumId w:val="12"/>
  </w:num>
  <w:num w:numId="55">
    <w:abstractNumId w:val="35"/>
  </w:num>
  <w:num w:numId="56">
    <w:abstractNumId w:val="38"/>
  </w:num>
  <w:num w:numId="57">
    <w:abstractNumId w:val="27"/>
  </w:num>
  <w:num w:numId="58">
    <w:abstractNumId w:val="29"/>
  </w:num>
  <w:num w:numId="59">
    <w:abstractNumId w:val="9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tTA1MTIyNTM2MDFR0lEKTi0uzszPAykwrgUAA/A4aywAAAA="/>
  </w:docVars>
  <w:rsids>
    <w:rsidRoot w:val="00760681"/>
    <w:rsid w:val="000028EC"/>
    <w:rsid w:val="00007DF9"/>
    <w:rsid w:val="00012842"/>
    <w:rsid w:val="00014759"/>
    <w:rsid w:val="00014DE4"/>
    <w:rsid w:val="00016645"/>
    <w:rsid w:val="00016EFF"/>
    <w:rsid w:val="000179DD"/>
    <w:rsid w:val="00017D71"/>
    <w:rsid w:val="0002521F"/>
    <w:rsid w:val="000260A4"/>
    <w:rsid w:val="000269DB"/>
    <w:rsid w:val="000272FA"/>
    <w:rsid w:val="0002755E"/>
    <w:rsid w:val="00027856"/>
    <w:rsid w:val="0003099C"/>
    <w:rsid w:val="00031D73"/>
    <w:rsid w:val="00035EF8"/>
    <w:rsid w:val="000409CD"/>
    <w:rsid w:val="000422C4"/>
    <w:rsid w:val="000428BF"/>
    <w:rsid w:val="00051ABA"/>
    <w:rsid w:val="00053EE3"/>
    <w:rsid w:val="00054A98"/>
    <w:rsid w:val="00061075"/>
    <w:rsid w:val="00065A15"/>
    <w:rsid w:val="00067572"/>
    <w:rsid w:val="0006784F"/>
    <w:rsid w:val="0007041B"/>
    <w:rsid w:val="0007265E"/>
    <w:rsid w:val="00072A63"/>
    <w:rsid w:val="00073EE8"/>
    <w:rsid w:val="0008089C"/>
    <w:rsid w:val="00081624"/>
    <w:rsid w:val="0008317A"/>
    <w:rsid w:val="000847EA"/>
    <w:rsid w:val="000848EC"/>
    <w:rsid w:val="00085069"/>
    <w:rsid w:val="00087174"/>
    <w:rsid w:val="00087284"/>
    <w:rsid w:val="0009285E"/>
    <w:rsid w:val="000940C7"/>
    <w:rsid w:val="00094C88"/>
    <w:rsid w:val="00095679"/>
    <w:rsid w:val="00097138"/>
    <w:rsid w:val="000A142F"/>
    <w:rsid w:val="000A4285"/>
    <w:rsid w:val="000A6827"/>
    <w:rsid w:val="000A738D"/>
    <w:rsid w:val="000B0DFD"/>
    <w:rsid w:val="000B18D1"/>
    <w:rsid w:val="000B3268"/>
    <w:rsid w:val="000B5AE0"/>
    <w:rsid w:val="000C23DC"/>
    <w:rsid w:val="000C2986"/>
    <w:rsid w:val="000C57BF"/>
    <w:rsid w:val="000C5E8A"/>
    <w:rsid w:val="000C7AAB"/>
    <w:rsid w:val="000D24E6"/>
    <w:rsid w:val="000D46C2"/>
    <w:rsid w:val="000D548B"/>
    <w:rsid w:val="000D5994"/>
    <w:rsid w:val="000D6024"/>
    <w:rsid w:val="000E0C19"/>
    <w:rsid w:val="000E26FF"/>
    <w:rsid w:val="000E4EC4"/>
    <w:rsid w:val="000E5352"/>
    <w:rsid w:val="000E78C9"/>
    <w:rsid w:val="000F2580"/>
    <w:rsid w:val="000F2615"/>
    <w:rsid w:val="000F34BA"/>
    <w:rsid w:val="0010260C"/>
    <w:rsid w:val="00103221"/>
    <w:rsid w:val="001054BC"/>
    <w:rsid w:val="00105EE9"/>
    <w:rsid w:val="001079C6"/>
    <w:rsid w:val="00107EB6"/>
    <w:rsid w:val="00113E00"/>
    <w:rsid w:val="00114CD6"/>
    <w:rsid w:val="00116AF4"/>
    <w:rsid w:val="00122B87"/>
    <w:rsid w:val="00122CE3"/>
    <w:rsid w:val="00127BE7"/>
    <w:rsid w:val="00130C5B"/>
    <w:rsid w:val="00130F7F"/>
    <w:rsid w:val="00135F7F"/>
    <w:rsid w:val="00141C25"/>
    <w:rsid w:val="00143237"/>
    <w:rsid w:val="00145208"/>
    <w:rsid w:val="001473C1"/>
    <w:rsid w:val="00147EC5"/>
    <w:rsid w:val="00150BAF"/>
    <w:rsid w:val="00152736"/>
    <w:rsid w:val="00156B8D"/>
    <w:rsid w:val="00157776"/>
    <w:rsid w:val="0016016A"/>
    <w:rsid w:val="001646D4"/>
    <w:rsid w:val="00171DA3"/>
    <w:rsid w:val="0017331D"/>
    <w:rsid w:val="0017686B"/>
    <w:rsid w:val="0017697B"/>
    <w:rsid w:val="00176A99"/>
    <w:rsid w:val="00176D81"/>
    <w:rsid w:val="00177EE7"/>
    <w:rsid w:val="001811C9"/>
    <w:rsid w:val="001828DF"/>
    <w:rsid w:val="00185B89"/>
    <w:rsid w:val="001864F0"/>
    <w:rsid w:val="001903EA"/>
    <w:rsid w:val="001A2AFD"/>
    <w:rsid w:val="001A3367"/>
    <w:rsid w:val="001A4095"/>
    <w:rsid w:val="001A5E63"/>
    <w:rsid w:val="001A60C4"/>
    <w:rsid w:val="001B0241"/>
    <w:rsid w:val="001B2C0C"/>
    <w:rsid w:val="001B4941"/>
    <w:rsid w:val="001C76AC"/>
    <w:rsid w:val="001D1BF3"/>
    <w:rsid w:val="001D2CA9"/>
    <w:rsid w:val="001D2F82"/>
    <w:rsid w:val="001D30D2"/>
    <w:rsid w:val="001D4AC4"/>
    <w:rsid w:val="001D6A10"/>
    <w:rsid w:val="001D7450"/>
    <w:rsid w:val="001E2053"/>
    <w:rsid w:val="001E22F4"/>
    <w:rsid w:val="001F0412"/>
    <w:rsid w:val="001F108E"/>
    <w:rsid w:val="001F33BF"/>
    <w:rsid w:val="001F34DE"/>
    <w:rsid w:val="001F3A05"/>
    <w:rsid w:val="001F6FF9"/>
    <w:rsid w:val="002003E2"/>
    <w:rsid w:val="0020402B"/>
    <w:rsid w:val="0021101B"/>
    <w:rsid w:val="00214D3C"/>
    <w:rsid w:val="00214EBD"/>
    <w:rsid w:val="0021569E"/>
    <w:rsid w:val="0022081A"/>
    <w:rsid w:val="00220C40"/>
    <w:rsid w:val="00221A2D"/>
    <w:rsid w:val="00223544"/>
    <w:rsid w:val="00223BBF"/>
    <w:rsid w:val="00225055"/>
    <w:rsid w:val="00233730"/>
    <w:rsid w:val="0024052C"/>
    <w:rsid w:val="0024228B"/>
    <w:rsid w:val="00244FB3"/>
    <w:rsid w:val="00246183"/>
    <w:rsid w:val="00247D80"/>
    <w:rsid w:val="00255248"/>
    <w:rsid w:val="00255558"/>
    <w:rsid w:val="002565AF"/>
    <w:rsid w:val="00263E38"/>
    <w:rsid w:val="0026733D"/>
    <w:rsid w:val="00272428"/>
    <w:rsid w:val="00273C3C"/>
    <w:rsid w:val="00274006"/>
    <w:rsid w:val="002744DD"/>
    <w:rsid w:val="002776D1"/>
    <w:rsid w:val="002802D5"/>
    <w:rsid w:val="002807CF"/>
    <w:rsid w:val="002824F4"/>
    <w:rsid w:val="00282CF9"/>
    <w:rsid w:val="00284A90"/>
    <w:rsid w:val="0028793F"/>
    <w:rsid w:val="002A1095"/>
    <w:rsid w:val="002A2F22"/>
    <w:rsid w:val="002A2F32"/>
    <w:rsid w:val="002A6E7A"/>
    <w:rsid w:val="002B0D58"/>
    <w:rsid w:val="002B3294"/>
    <w:rsid w:val="002C0E4B"/>
    <w:rsid w:val="002C1C02"/>
    <w:rsid w:val="002C2082"/>
    <w:rsid w:val="002C2DF7"/>
    <w:rsid w:val="002C2E73"/>
    <w:rsid w:val="002C5224"/>
    <w:rsid w:val="002C54A4"/>
    <w:rsid w:val="002D0ADC"/>
    <w:rsid w:val="002D0BFA"/>
    <w:rsid w:val="002D4974"/>
    <w:rsid w:val="002D791C"/>
    <w:rsid w:val="002E1359"/>
    <w:rsid w:val="002E463E"/>
    <w:rsid w:val="002F095C"/>
    <w:rsid w:val="002F1181"/>
    <w:rsid w:val="002F2B6D"/>
    <w:rsid w:val="002F34FA"/>
    <w:rsid w:val="002F4744"/>
    <w:rsid w:val="002F64E4"/>
    <w:rsid w:val="002F6AA7"/>
    <w:rsid w:val="002F6C85"/>
    <w:rsid w:val="002F74C0"/>
    <w:rsid w:val="002F7D81"/>
    <w:rsid w:val="003004F6"/>
    <w:rsid w:val="0030209E"/>
    <w:rsid w:val="0030344D"/>
    <w:rsid w:val="00303B9E"/>
    <w:rsid w:val="003041B7"/>
    <w:rsid w:val="003041CD"/>
    <w:rsid w:val="003120A0"/>
    <w:rsid w:val="00314299"/>
    <w:rsid w:val="0031485D"/>
    <w:rsid w:val="003151C7"/>
    <w:rsid w:val="00315DC8"/>
    <w:rsid w:val="00316AC0"/>
    <w:rsid w:val="00321561"/>
    <w:rsid w:val="003218E0"/>
    <w:rsid w:val="00322CD5"/>
    <w:rsid w:val="00324BEC"/>
    <w:rsid w:val="00325A72"/>
    <w:rsid w:val="00331A2D"/>
    <w:rsid w:val="003343E1"/>
    <w:rsid w:val="0033450E"/>
    <w:rsid w:val="003347C2"/>
    <w:rsid w:val="0033492F"/>
    <w:rsid w:val="00334989"/>
    <w:rsid w:val="00335964"/>
    <w:rsid w:val="00335F76"/>
    <w:rsid w:val="0034094B"/>
    <w:rsid w:val="0034103C"/>
    <w:rsid w:val="00341EC5"/>
    <w:rsid w:val="003455DC"/>
    <w:rsid w:val="003461CB"/>
    <w:rsid w:val="00350404"/>
    <w:rsid w:val="0035298B"/>
    <w:rsid w:val="00354B7D"/>
    <w:rsid w:val="00354D0D"/>
    <w:rsid w:val="00354DEE"/>
    <w:rsid w:val="003570B7"/>
    <w:rsid w:val="00360BA3"/>
    <w:rsid w:val="00364F08"/>
    <w:rsid w:val="0036622B"/>
    <w:rsid w:val="0036628E"/>
    <w:rsid w:val="00371085"/>
    <w:rsid w:val="0037473F"/>
    <w:rsid w:val="00377853"/>
    <w:rsid w:val="0038035D"/>
    <w:rsid w:val="00383E6D"/>
    <w:rsid w:val="00385BB6"/>
    <w:rsid w:val="00387E87"/>
    <w:rsid w:val="003904DF"/>
    <w:rsid w:val="00391E68"/>
    <w:rsid w:val="0039234D"/>
    <w:rsid w:val="00393BAC"/>
    <w:rsid w:val="003961BE"/>
    <w:rsid w:val="003A15FB"/>
    <w:rsid w:val="003A1E67"/>
    <w:rsid w:val="003A3378"/>
    <w:rsid w:val="003A39B5"/>
    <w:rsid w:val="003A4DBB"/>
    <w:rsid w:val="003A52F1"/>
    <w:rsid w:val="003B02AF"/>
    <w:rsid w:val="003B03AA"/>
    <w:rsid w:val="003B04CE"/>
    <w:rsid w:val="003B1B46"/>
    <w:rsid w:val="003B2BA2"/>
    <w:rsid w:val="003B44D1"/>
    <w:rsid w:val="003B601A"/>
    <w:rsid w:val="003B712F"/>
    <w:rsid w:val="003C3FFF"/>
    <w:rsid w:val="003D11E8"/>
    <w:rsid w:val="003D22AA"/>
    <w:rsid w:val="003D22C4"/>
    <w:rsid w:val="003D3E48"/>
    <w:rsid w:val="003D475A"/>
    <w:rsid w:val="003D4BD0"/>
    <w:rsid w:val="003D6298"/>
    <w:rsid w:val="003E1381"/>
    <w:rsid w:val="003E4ABE"/>
    <w:rsid w:val="003E677D"/>
    <w:rsid w:val="003F309D"/>
    <w:rsid w:val="003F54B2"/>
    <w:rsid w:val="00405705"/>
    <w:rsid w:val="004109BF"/>
    <w:rsid w:val="00413791"/>
    <w:rsid w:val="00417E48"/>
    <w:rsid w:val="00417E6E"/>
    <w:rsid w:val="00417F8B"/>
    <w:rsid w:val="004215A6"/>
    <w:rsid w:val="00423E2E"/>
    <w:rsid w:val="00430735"/>
    <w:rsid w:val="0043180B"/>
    <w:rsid w:val="00431F15"/>
    <w:rsid w:val="00431FE4"/>
    <w:rsid w:val="004356B7"/>
    <w:rsid w:val="00435C3A"/>
    <w:rsid w:val="004369E5"/>
    <w:rsid w:val="00440E6D"/>
    <w:rsid w:val="004424BD"/>
    <w:rsid w:val="00442932"/>
    <w:rsid w:val="00443764"/>
    <w:rsid w:val="00444058"/>
    <w:rsid w:val="00444A97"/>
    <w:rsid w:val="00446B00"/>
    <w:rsid w:val="0045217F"/>
    <w:rsid w:val="00453B11"/>
    <w:rsid w:val="0046205D"/>
    <w:rsid w:val="0046772F"/>
    <w:rsid w:val="00470130"/>
    <w:rsid w:val="00471A6D"/>
    <w:rsid w:val="0047368D"/>
    <w:rsid w:val="00476193"/>
    <w:rsid w:val="004806E9"/>
    <w:rsid w:val="00483A36"/>
    <w:rsid w:val="0048603D"/>
    <w:rsid w:val="00487125"/>
    <w:rsid w:val="00487F19"/>
    <w:rsid w:val="0049348C"/>
    <w:rsid w:val="0049525E"/>
    <w:rsid w:val="0049546F"/>
    <w:rsid w:val="00496186"/>
    <w:rsid w:val="00496474"/>
    <w:rsid w:val="004A1C8B"/>
    <w:rsid w:val="004A214C"/>
    <w:rsid w:val="004A5658"/>
    <w:rsid w:val="004A5941"/>
    <w:rsid w:val="004A78E7"/>
    <w:rsid w:val="004B4AF6"/>
    <w:rsid w:val="004B5DBA"/>
    <w:rsid w:val="004B66DA"/>
    <w:rsid w:val="004C144B"/>
    <w:rsid w:val="004C5D2D"/>
    <w:rsid w:val="004D0D86"/>
    <w:rsid w:val="004D0DD1"/>
    <w:rsid w:val="004D0F67"/>
    <w:rsid w:val="004D137A"/>
    <w:rsid w:val="004D1CF5"/>
    <w:rsid w:val="004D2BC4"/>
    <w:rsid w:val="004D5A53"/>
    <w:rsid w:val="004D6896"/>
    <w:rsid w:val="004E60FC"/>
    <w:rsid w:val="004F7616"/>
    <w:rsid w:val="00500529"/>
    <w:rsid w:val="00503455"/>
    <w:rsid w:val="00503A7C"/>
    <w:rsid w:val="00512770"/>
    <w:rsid w:val="005148F5"/>
    <w:rsid w:val="00520B1B"/>
    <w:rsid w:val="00523D7F"/>
    <w:rsid w:val="00525952"/>
    <w:rsid w:val="00526524"/>
    <w:rsid w:val="00527C03"/>
    <w:rsid w:val="00532833"/>
    <w:rsid w:val="00535DEE"/>
    <w:rsid w:val="0053767E"/>
    <w:rsid w:val="00541AAB"/>
    <w:rsid w:val="00541B8F"/>
    <w:rsid w:val="00544F7A"/>
    <w:rsid w:val="00547372"/>
    <w:rsid w:val="00553442"/>
    <w:rsid w:val="00555707"/>
    <w:rsid w:val="005612DA"/>
    <w:rsid w:val="005617A9"/>
    <w:rsid w:val="00563870"/>
    <w:rsid w:val="00563AD6"/>
    <w:rsid w:val="00564BDD"/>
    <w:rsid w:val="00565020"/>
    <w:rsid w:val="005667CA"/>
    <w:rsid w:val="00570D64"/>
    <w:rsid w:val="005723AE"/>
    <w:rsid w:val="00572D16"/>
    <w:rsid w:val="005732CC"/>
    <w:rsid w:val="00573A31"/>
    <w:rsid w:val="005749AA"/>
    <w:rsid w:val="005754F2"/>
    <w:rsid w:val="00575B16"/>
    <w:rsid w:val="00575C35"/>
    <w:rsid w:val="00575F8C"/>
    <w:rsid w:val="00577F69"/>
    <w:rsid w:val="00581976"/>
    <w:rsid w:val="0059094C"/>
    <w:rsid w:val="00590AEB"/>
    <w:rsid w:val="00590FAF"/>
    <w:rsid w:val="0059676A"/>
    <w:rsid w:val="005A0548"/>
    <w:rsid w:val="005A1771"/>
    <w:rsid w:val="005A1BFF"/>
    <w:rsid w:val="005A21E7"/>
    <w:rsid w:val="005A43B8"/>
    <w:rsid w:val="005A7E3E"/>
    <w:rsid w:val="005B64B0"/>
    <w:rsid w:val="005B7C08"/>
    <w:rsid w:val="005C253D"/>
    <w:rsid w:val="005C59F5"/>
    <w:rsid w:val="005C6167"/>
    <w:rsid w:val="005C67CE"/>
    <w:rsid w:val="005C7706"/>
    <w:rsid w:val="005D0312"/>
    <w:rsid w:val="005D1B13"/>
    <w:rsid w:val="005D3E6A"/>
    <w:rsid w:val="005D3E82"/>
    <w:rsid w:val="005D404A"/>
    <w:rsid w:val="005D73D4"/>
    <w:rsid w:val="005D77DC"/>
    <w:rsid w:val="005E14F2"/>
    <w:rsid w:val="005E395F"/>
    <w:rsid w:val="005E5DF8"/>
    <w:rsid w:val="005E6A0C"/>
    <w:rsid w:val="005F4D2D"/>
    <w:rsid w:val="00601F06"/>
    <w:rsid w:val="0061239F"/>
    <w:rsid w:val="00615396"/>
    <w:rsid w:val="006163AB"/>
    <w:rsid w:val="006203B2"/>
    <w:rsid w:val="00622133"/>
    <w:rsid w:val="00622968"/>
    <w:rsid w:val="00623D2A"/>
    <w:rsid w:val="00625488"/>
    <w:rsid w:val="00626AB3"/>
    <w:rsid w:val="00627A21"/>
    <w:rsid w:val="00627E8E"/>
    <w:rsid w:val="0063096B"/>
    <w:rsid w:val="00630BDE"/>
    <w:rsid w:val="00630C64"/>
    <w:rsid w:val="00633258"/>
    <w:rsid w:val="006345EA"/>
    <w:rsid w:val="006352C0"/>
    <w:rsid w:val="00636B63"/>
    <w:rsid w:val="00645252"/>
    <w:rsid w:val="00657CE5"/>
    <w:rsid w:val="00660C07"/>
    <w:rsid w:val="00662D90"/>
    <w:rsid w:val="00665BC2"/>
    <w:rsid w:val="00667644"/>
    <w:rsid w:val="00670A4F"/>
    <w:rsid w:val="00671780"/>
    <w:rsid w:val="00671E6A"/>
    <w:rsid w:val="0067378B"/>
    <w:rsid w:val="0067548C"/>
    <w:rsid w:val="00675524"/>
    <w:rsid w:val="006772B4"/>
    <w:rsid w:val="006810C2"/>
    <w:rsid w:val="00684C82"/>
    <w:rsid w:val="00690826"/>
    <w:rsid w:val="00694207"/>
    <w:rsid w:val="00694EC9"/>
    <w:rsid w:val="006A20B1"/>
    <w:rsid w:val="006A271F"/>
    <w:rsid w:val="006B61CF"/>
    <w:rsid w:val="006B672B"/>
    <w:rsid w:val="006B7176"/>
    <w:rsid w:val="006C18CF"/>
    <w:rsid w:val="006C2832"/>
    <w:rsid w:val="006C3140"/>
    <w:rsid w:val="006C482D"/>
    <w:rsid w:val="006C4C49"/>
    <w:rsid w:val="006C4F2C"/>
    <w:rsid w:val="006C531B"/>
    <w:rsid w:val="006C72E2"/>
    <w:rsid w:val="006D33EC"/>
    <w:rsid w:val="006D3D74"/>
    <w:rsid w:val="006D5178"/>
    <w:rsid w:val="006E4CEC"/>
    <w:rsid w:val="006E50DF"/>
    <w:rsid w:val="006E5355"/>
    <w:rsid w:val="006E72B4"/>
    <w:rsid w:val="006E7A2F"/>
    <w:rsid w:val="006F03B8"/>
    <w:rsid w:val="006F289A"/>
    <w:rsid w:val="006F422D"/>
    <w:rsid w:val="006F6E61"/>
    <w:rsid w:val="006F7093"/>
    <w:rsid w:val="00702167"/>
    <w:rsid w:val="0070287B"/>
    <w:rsid w:val="00702A0E"/>
    <w:rsid w:val="00710EC5"/>
    <w:rsid w:val="00711EC1"/>
    <w:rsid w:val="00712279"/>
    <w:rsid w:val="00713D0C"/>
    <w:rsid w:val="0071623A"/>
    <w:rsid w:val="007162A6"/>
    <w:rsid w:val="007163EE"/>
    <w:rsid w:val="00716E41"/>
    <w:rsid w:val="007202AA"/>
    <w:rsid w:val="0072465F"/>
    <w:rsid w:val="007247BB"/>
    <w:rsid w:val="00724947"/>
    <w:rsid w:val="007254E8"/>
    <w:rsid w:val="00726926"/>
    <w:rsid w:val="00727A2B"/>
    <w:rsid w:val="00731462"/>
    <w:rsid w:val="00732E52"/>
    <w:rsid w:val="007362FA"/>
    <w:rsid w:val="00737460"/>
    <w:rsid w:val="00741432"/>
    <w:rsid w:val="0074307D"/>
    <w:rsid w:val="00743C00"/>
    <w:rsid w:val="00744E44"/>
    <w:rsid w:val="0074539E"/>
    <w:rsid w:val="00755012"/>
    <w:rsid w:val="00757C7E"/>
    <w:rsid w:val="00760681"/>
    <w:rsid w:val="00765C95"/>
    <w:rsid w:val="00766C3E"/>
    <w:rsid w:val="00770215"/>
    <w:rsid w:val="00771336"/>
    <w:rsid w:val="0077582E"/>
    <w:rsid w:val="00776533"/>
    <w:rsid w:val="00782ED3"/>
    <w:rsid w:val="007830B6"/>
    <w:rsid w:val="00784946"/>
    <w:rsid w:val="00785E0B"/>
    <w:rsid w:val="00787ED0"/>
    <w:rsid w:val="007911BE"/>
    <w:rsid w:val="00795B25"/>
    <w:rsid w:val="007970DB"/>
    <w:rsid w:val="007A2E2A"/>
    <w:rsid w:val="007A3F14"/>
    <w:rsid w:val="007A592D"/>
    <w:rsid w:val="007B0D00"/>
    <w:rsid w:val="007B376F"/>
    <w:rsid w:val="007B3ABD"/>
    <w:rsid w:val="007B474C"/>
    <w:rsid w:val="007C12C8"/>
    <w:rsid w:val="007D36C0"/>
    <w:rsid w:val="007D3C0A"/>
    <w:rsid w:val="007D6653"/>
    <w:rsid w:val="007D74BA"/>
    <w:rsid w:val="007E41D7"/>
    <w:rsid w:val="007E42A2"/>
    <w:rsid w:val="007E483F"/>
    <w:rsid w:val="007E7C60"/>
    <w:rsid w:val="007F39AF"/>
    <w:rsid w:val="00800B21"/>
    <w:rsid w:val="0080745E"/>
    <w:rsid w:val="008102AD"/>
    <w:rsid w:val="00810E45"/>
    <w:rsid w:val="0081586B"/>
    <w:rsid w:val="008160DB"/>
    <w:rsid w:val="008172B2"/>
    <w:rsid w:val="0082644C"/>
    <w:rsid w:val="0082722C"/>
    <w:rsid w:val="0083004D"/>
    <w:rsid w:val="008311FA"/>
    <w:rsid w:val="00831DEA"/>
    <w:rsid w:val="008328DD"/>
    <w:rsid w:val="008334BB"/>
    <w:rsid w:val="00834295"/>
    <w:rsid w:val="0083539C"/>
    <w:rsid w:val="00835498"/>
    <w:rsid w:val="0083569A"/>
    <w:rsid w:val="008357A4"/>
    <w:rsid w:val="00836D1C"/>
    <w:rsid w:val="008424EE"/>
    <w:rsid w:val="00844D94"/>
    <w:rsid w:val="008458AF"/>
    <w:rsid w:val="008463F6"/>
    <w:rsid w:val="00846BDF"/>
    <w:rsid w:val="00847FA3"/>
    <w:rsid w:val="00852C99"/>
    <w:rsid w:val="00854560"/>
    <w:rsid w:val="008555C8"/>
    <w:rsid w:val="00855D57"/>
    <w:rsid w:val="00857392"/>
    <w:rsid w:val="00860E1B"/>
    <w:rsid w:val="00863818"/>
    <w:rsid w:val="00863F98"/>
    <w:rsid w:val="00864FE8"/>
    <w:rsid w:val="008675AC"/>
    <w:rsid w:val="00867A77"/>
    <w:rsid w:val="008703D4"/>
    <w:rsid w:val="008721EB"/>
    <w:rsid w:val="0087615C"/>
    <w:rsid w:val="0087703C"/>
    <w:rsid w:val="00877F53"/>
    <w:rsid w:val="00881ECA"/>
    <w:rsid w:val="00883F41"/>
    <w:rsid w:val="00884FB5"/>
    <w:rsid w:val="00886C20"/>
    <w:rsid w:val="008879FB"/>
    <w:rsid w:val="00887C76"/>
    <w:rsid w:val="00892C1C"/>
    <w:rsid w:val="00894C54"/>
    <w:rsid w:val="008A0604"/>
    <w:rsid w:val="008A2DA0"/>
    <w:rsid w:val="008A3B30"/>
    <w:rsid w:val="008A4DDA"/>
    <w:rsid w:val="008A6216"/>
    <w:rsid w:val="008A656A"/>
    <w:rsid w:val="008A6778"/>
    <w:rsid w:val="008A6C4A"/>
    <w:rsid w:val="008A7907"/>
    <w:rsid w:val="008A7B99"/>
    <w:rsid w:val="008B17E5"/>
    <w:rsid w:val="008B63FF"/>
    <w:rsid w:val="008C19EB"/>
    <w:rsid w:val="008C274C"/>
    <w:rsid w:val="008C4AF3"/>
    <w:rsid w:val="008C551F"/>
    <w:rsid w:val="008C565E"/>
    <w:rsid w:val="008D068E"/>
    <w:rsid w:val="008D08C2"/>
    <w:rsid w:val="008D3415"/>
    <w:rsid w:val="008D573E"/>
    <w:rsid w:val="008D6360"/>
    <w:rsid w:val="008E25C0"/>
    <w:rsid w:val="008E27E5"/>
    <w:rsid w:val="008E2821"/>
    <w:rsid w:val="008E2BD3"/>
    <w:rsid w:val="008E2FD5"/>
    <w:rsid w:val="008E3A14"/>
    <w:rsid w:val="008F19B4"/>
    <w:rsid w:val="008F2589"/>
    <w:rsid w:val="008F33BD"/>
    <w:rsid w:val="008F40B4"/>
    <w:rsid w:val="008F41FA"/>
    <w:rsid w:val="008F6EF9"/>
    <w:rsid w:val="008F77EE"/>
    <w:rsid w:val="00903EF0"/>
    <w:rsid w:val="00905512"/>
    <w:rsid w:val="00912C87"/>
    <w:rsid w:val="00917627"/>
    <w:rsid w:val="00921463"/>
    <w:rsid w:val="009217F9"/>
    <w:rsid w:val="0092197C"/>
    <w:rsid w:val="009228C3"/>
    <w:rsid w:val="00924CA5"/>
    <w:rsid w:val="0092664F"/>
    <w:rsid w:val="009409A1"/>
    <w:rsid w:val="0094140A"/>
    <w:rsid w:val="009426F3"/>
    <w:rsid w:val="009471B9"/>
    <w:rsid w:val="009474D8"/>
    <w:rsid w:val="0095260E"/>
    <w:rsid w:val="0095272A"/>
    <w:rsid w:val="009608F6"/>
    <w:rsid w:val="00962152"/>
    <w:rsid w:val="00964689"/>
    <w:rsid w:val="00964ACF"/>
    <w:rsid w:val="0096669D"/>
    <w:rsid w:val="00966777"/>
    <w:rsid w:val="00966783"/>
    <w:rsid w:val="009671A3"/>
    <w:rsid w:val="00967780"/>
    <w:rsid w:val="00967873"/>
    <w:rsid w:val="0097115E"/>
    <w:rsid w:val="009718DE"/>
    <w:rsid w:val="00973AF8"/>
    <w:rsid w:val="00974045"/>
    <w:rsid w:val="00975291"/>
    <w:rsid w:val="00983FAB"/>
    <w:rsid w:val="0098497F"/>
    <w:rsid w:val="00986B9C"/>
    <w:rsid w:val="0098779A"/>
    <w:rsid w:val="00992B6C"/>
    <w:rsid w:val="00995FBD"/>
    <w:rsid w:val="009A0143"/>
    <w:rsid w:val="009A4ADF"/>
    <w:rsid w:val="009A50AA"/>
    <w:rsid w:val="009A5C3A"/>
    <w:rsid w:val="009B154E"/>
    <w:rsid w:val="009B4AD3"/>
    <w:rsid w:val="009B5C6D"/>
    <w:rsid w:val="009B7A18"/>
    <w:rsid w:val="009C2E7D"/>
    <w:rsid w:val="009C66EE"/>
    <w:rsid w:val="009C72FD"/>
    <w:rsid w:val="009D04F1"/>
    <w:rsid w:val="009D3F98"/>
    <w:rsid w:val="009D7787"/>
    <w:rsid w:val="009E398C"/>
    <w:rsid w:val="009E3E88"/>
    <w:rsid w:val="009F1425"/>
    <w:rsid w:val="009F2DC5"/>
    <w:rsid w:val="009F4ADF"/>
    <w:rsid w:val="009F7E2D"/>
    <w:rsid w:val="00A0077D"/>
    <w:rsid w:val="00A02172"/>
    <w:rsid w:val="00A028E8"/>
    <w:rsid w:val="00A02DC8"/>
    <w:rsid w:val="00A03624"/>
    <w:rsid w:val="00A03DBE"/>
    <w:rsid w:val="00A07E23"/>
    <w:rsid w:val="00A13369"/>
    <w:rsid w:val="00A13DF3"/>
    <w:rsid w:val="00A17410"/>
    <w:rsid w:val="00A20CE7"/>
    <w:rsid w:val="00A21E7D"/>
    <w:rsid w:val="00A247E8"/>
    <w:rsid w:val="00A27839"/>
    <w:rsid w:val="00A27CA5"/>
    <w:rsid w:val="00A33E69"/>
    <w:rsid w:val="00A34A62"/>
    <w:rsid w:val="00A40D1D"/>
    <w:rsid w:val="00A41DD4"/>
    <w:rsid w:val="00A4416D"/>
    <w:rsid w:val="00A52813"/>
    <w:rsid w:val="00A53F26"/>
    <w:rsid w:val="00A558CF"/>
    <w:rsid w:val="00A55AA7"/>
    <w:rsid w:val="00A56415"/>
    <w:rsid w:val="00A56CE2"/>
    <w:rsid w:val="00A619B5"/>
    <w:rsid w:val="00A621CB"/>
    <w:rsid w:val="00A622F7"/>
    <w:rsid w:val="00A71BA5"/>
    <w:rsid w:val="00A72E61"/>
    <w:rsid w:val="00A72EE7"/>
    <w:rsid w:val="00A74448"/>
    <w:rsid w:val="00A74AA9"/>
    <w:rsid w:val="00A75CB1"/>
    <w:rsid w:val="00A80449"/>
    <w:rsid w:val="00A806AB"/>
    <w:rsid w:val="00A85F55"/>
    <w:rsid w:val="00A904A4"/>
    <w:rsid w:val="00A90AE8"/>
    <w:rsid w:val="00A9204E"/>
    <w:rsid w:val="00A941EC"/>
    <w:rsid w:val="00A942B4"/>
    <w:rsid w:val="00A95484"/>
    <w:rsid w:val="00A95D26"/>
    <w:rsid w:val="00A96189"/>
    <w:rsid w:val="00AA1595"/>
    <w:rsid w:val="00AA4FA2"/>
    <w:rsid w:val="00AA7C5B"/>
    <w:rsid w:val="00AB3C2D"/>
    <w:rsid w:val="00AB69A8"/>
    <w:rsid w:val="00AB6B64"/>
    <w:rsid w:val="00AC043E"/>
    <w:rsid w:val="00AC0805"/>
    <w:rsid w:val="00AC0A74"/>
    <w:rsid w:val="00AC38E3"/>
    <w:rsid w:val="00AC5918"/>
    <w:rsid w:val="00AC74E4"/>
    <w:rsid w:val="00AD3B2C"/>
    <w:rsid w:val="00AD6DEE"/>
    <w:rsid w:val="00AD6EB9"/>
    <w:rsid w:val="00AE50F2"/>
    <w:rsid w:val="00AE572D"/>
    <w:rsid w:val="00AE6488"/>
    <w:rsid w:val="00AF1307"/>
    <w:rsid w:val="00AF1AF8"/>
    <w:rsid w:val="00AF4C9C"/>
    <w:rsid w:val="00AF6674"/>
    <w:rsid w:val="00AF6CC2"/>
    <w:rsid w:val="00B00D94"/>
    <w:rsid w:val="00B01801"/>
    <w:rsid w:val="00B02379"/>
    <w:rsid w:val="00B02A98"/>
    <w:rsid w:val="00B049B2"/>
    <w:rsid w:val="00B04ECE"/>
    <w:rsid w:val="00B0644D"/>
    <w:rsid w:val="00B117DA"/>
    <w:rsid w:val="00B12E83"/>
    <w:rsid w:val="00B15A2B"/>
    <w:rsid w:val="00B15DB5"/>
    <w:rsid w:val="00B167CF"/>
    <w:rsid w:val="00B170A2"/>
    <w:rsid w:val="00B20147"/>
    <w:rsid w:val="00B21E56"/>
    <w:rsid w:val="00B22CF8"/>
    <w:rsid w:val="00B24C1F"/>
    <w:rsid w:val="00B259BE"/>
    <w:rsid w:val="00B272B9"/>
    <w:rsid w:val="00B32F2B"/>
    <w:rsid w:val="00B338F5"/>
    <w:rsid w:val="00B42168"/>
    <w:rsid w:val="00B42B5B"/>
    <w:rsid w:val="00B51AB6"/>
    <w:rsid w:val="00B53AD2"/>
    <w:rsid w:val="00B57051"/>
    <w:rsid w:val="00B57AA0"/>
    <w:rsid w:val="00B64B00"/>
    <w:rsid w:val="00B71256"/>
    <w:rsid w:val="00B718F4"/>
    <w:rsid w:val="00B73FA7"/>
    <w:rsid w:val="00B745BA"/>
    <w:rsid w:val="00B75F27"/>
    <w:rsid w:val="00B7649A"/>
    <w:rsid w:val="00B7724B"/>
    <w:rsid w:val="00B773C9"/>
    <w:rsid w:val="00B8018C"/>
    <w:rsid w:val="00B833CB"/>
    <w:rsid w:val="00B84DFB"/>
    <w:rsid w:val="00B85C5C"/>
    <w:rsid w:val="00B86A7A"/>
    <w:rsid w:val="00B86B0B"/>
    <w:rsid w:val="00B91826"/>
    <w:rsid w:val="00B94E5B"/>
    <w:rsid w:val="00B95A14"/>
    <w:rsid w:val="00B95A50"/>
    <w:rsid w:val="00B966FD"/>
    <w:rsid w:val="00B967F9"/>
    <w:rsid w:val="00BA3388"/>
    <w:rsid w:val="00BB03F3"/>
    <w:rsid w:val="00BB5B28"/>
    <w:rsid w:val="00BB7E04"/>
    <w:rsid w:val="00BC1737"/>
    <w:rsid w:val="00BC4CFD"/>
    <w:rsid w:val="00BC7EED"/>
    <w:rsid w:val="00BD2B0A"/>
    <w:rsid w:val="00BD3F62"/>
    <w:rsid w:val="00BE1BF4"/>
    <w:rsid w:val="00BE2BDE"/>
    <w:rsid w:val="00BE43E1"/>
    <w:rsid w:val="00BE4E04"/>
    <w:rsid w:val="00BE52C5"/>
    <w:rsid w:val="00BF0413"/>
    <w:rsid w:val="00BF3107"/>
    <w:rsid w:val="00BF410F"/>
    <w:rsid w:val="00BF69B0"/>
    <w:rsid w:val="00C01EBC"/>
    <w:rsid w:val="00C03337"/>
    <w:rsid w:val="00C07525"/>
    <w:rsid w:val="00C16B90"/>
    <w:rsid w:val="00C17718"/>
    <w:rsid w:val="00C17C2A"/>
    <w:rsid w:val="00C21BA1"/>
    <w:rsid w:val="00C235EA"/>
    <w:rsid w:val="00C27C69"/>
    <w:rsid w:val="00C27E27"/>
    <w:rsid w:val="00C27EE2"/>
    <w:rsid w:val="00C34BC0"/>
    <w:rsid w:val="00C37D74"/>
    <w:rsid w:val="00C40448"/>
    <w:rsid w:val="00C42A75"/>
    <w:rsid w:val="00C44FD3"/>
    <w:rsid w:val="00C45258"/>
    <w:rsid w:val="00C45444"/>
    <w:rsid w:val="00C46B25"/>
    <w:rsid w:val="00C46BD8"/>
    <w:rsid w:val="00C50A1C"/>
    <w:rsid w:val="00C522FC"/>
    <w:rsid w:val="00C52471"/>
    <w:rsid w:val="00C53EBA"/>
    <w:rsid w:val="00C660C7"/>
    <w:rsid w:val="00C66E54"/>
    <w:rsid w:val="00C71709"/>
    <w:rsid w:val="00C73BAF"/>
    <w:rsid w:val="00C74C50"/>
    <w:rsid w:val="00C77F75"/>
    <w:rsid w:val="00C80D6E"/>
    <w:rsid w:val="00C811DE"/>
    <w:rsid w:val="00C83D8C"/>
    <w:rsid w:val="00C85829"/>
    <w:rsid w:val="00C86004"/>
    <w:rsid w:val="00C8733C"/>
    <w:rsid w:val="00C90354"/>
    <w:rsid w:val="00C933E9"/>
    <w:rsid w:val="00C9383F"/>
    <w:rsid w:val="00C94EA1"/>
    <w:rsid w:val="00C97813"/>
    <w:rsid w:val="00CA1ACA"/>
    <w:rsid w:val="00CA1D93"/>
    <w:rsid w:val="00CA2D13"/>
    <w:rsid w:val="00CA4021"/>
    <w:rsid w:val="00CA5DA4"/>
    <w:rsid w:val="00CB0896"/>
    <w:rsid w:val="00CB3AC2"/>
    <w:rsid w:val="00CC0974"/>
    <w:rsid w:val="00CC1832"/>
    <w:rsid w:val="00CC3A63"/>
    <w:rsid w:val="00CC53B5"/>
    <w:rsid w:val="00CC62F8"/>
    <w:rsid w:val="00CD0711"/>
    <w:rsid w:val="00CD4FC9"/>
    <w:rsid w:val="00CD69DA"/>
    <w:rsid w:val="00CD6E10"/>
    <w:rsid w:val="00CD729C"/>
    <w:rsid w:val="00CE09B0"/>
    <w:rsid w:val="00CE3CFD"/>
    <w:rsid w:val="00CE5990"/>
    <w:rsid w:val="00CE6576"/>
    <w:rsid w:val="00CF15A9"/>
    <w:rsid w:val="00CF1B3C"/>
    <w:rsid w:val="00CF4D47"/>
    <w:rsid w:val="00CF7344"/>
    <w:rsid w:val="00D0013C"/>
    <w:rsid w:val="00D01890"/>
    <w:rsid w:val="00D02CF7"/>
    <w:rsid w:val="00D02F6A"/>
    <w:rsid w:val="00D07347"/>
    <w:rsid w:val="00D1448F"/>
    <w:rsid w:val="00D14957"/>
    <w:rsid w:val="00D17357"/>
    <w:rsid w:val="00D21B07"/>
    <w:rsid w:val="00D22F37"/>
    <w:rsid w:val="00D272B2"/>
    <w:rsid w:val="00D333C1"/>
    <w:rsid w:val="00D3445F"/>
    <w:rsid w:val="00D34558"/>
    <w:rsid w:val="00D4032C"/>
    <w:rsid w:val="00D40893"/>
    <w:rsid w:val="00D410F4"/>
    <w:rsid w:val="00D4317C"/>
    <w:rsid w:val="00D43606"/>
    <w:rsid w:val="00D4618E"/>
    <w:rsid w:val="00D51D75"/>
    <w:rsid w:val="00D57920"/>
    <w:rsid w:val="00D600E7"/>
    <w:rsid w:val="00D632ED"/>
    <w:rsid w:val="00D6596A"/>
    <w:rsid w:val="00D704F4"/>
    <w:rsid w:val="00D72D1A"/>
    <w:rsid w:val="00D74431"/>
    <w:rsid w:val="00D745CF"/>
    <w:rsid w:val="00D75809"/>
    <w:rsid w:val="00D8250A"/>
    <w:rsid w:val="00D8363E"/>
    <w:rsid w:val="00D837A9"/>
    <w:rsid w:val="00D8380B"/>
    <w:rsid w:val="00D84495"/>
    <w:rsid w:val="00D8481E"/>
    <w:rsid w:val="00D853C8"/>
    <w:rsid w:val="00D8582C"/>
    <w:rsid w:val="00D90983"/>
    <w:rsid w:val="00DA2141"/>
    <w:rsid w:val="00DA33D1"/>
    <w:rsid w:val="00DA548D"/>
    <w:rsid w:val="00DA584A"/>
    <w:rsid w:val="00DA7C98"/>
    <w:rsid w:val="00DA7E9F"/>
    <w:rsid w:val="00DB4DFA"/>
    <w:rsid w:val="00DB6B51"/>
    <w:rsid w:val="00DC00C1"/>
    <w:rsid w:val="00DC162C"/>
    <w:rsid w:val="00DC3E62"/>
    <w:rsid w:val="00DC4658"/>
    <w:rsid w:val="00DC6944"/>
    <w:rsid w:val="00DD1A46"/>
    <w:rsid w:val="00DD4CA8"/>
    <w:rsid w:val="00DE1EB5"/>
    <w:rsid w:val="00DE4E0C"/>
    <w:rsid w:val="00DF5BDB"/>
    <w:rsid w:val="00DF7B34"/>
    <w:rsid w:val="00E00D69"/>
    <w:rsid w:val="00E02722"/>
    <w:rsid w:val="00E03DE5"/>
    <w:rsid w:val="00E041CC"/>
    <w:rsid w:val="00E04A4C"/>
    <w:rsid w:val="00E05788"/>
    <w:rsid w:val="00E05F59"/>
    <w:rsid w:val="00E10F47"/>
    <w:rsid w:val="00E11303"/>
    <w:rsid w:val="00E14DDC"/>
    <w:rsid w:val="00E17779"/>
    <w:rsid w:val="00E17826"/>
    <w:rsid w:val="00E17AD9"/>
    <w:rsid w:val="00E209DE"/>
    <w:rsid w:val="00E218CA"/>
    <w:rsid w:val="00E2448D"/>
    <w:rsid w:val="00E26462"/>
    <w:rsid w:val="00E32E52"/>
    <w:rsid w:val="00E336DA"/>
    <w:rsid w:val="00E34574"/>
    <w:rsid w:val="00E356E3"/>
    <w:rsid w:val="00E36153"/>
    <w:rsid w:val="00E36B2D"/>
    <w:rsid w:val="00E36DD4"/>
    <w:rsid w:val="00E4025A"/>
    <w:rsid w:val="00E41459"/>
    <w:rsid w:val="00E41EBA"/>
    <w:rsid w:val="00E453AC"/>
    <w:rsid w:val="00E50937"/>
    <w:rsid w:val="00E535D0"/>
    <w:rsid w:val="00E55387"/>
    <w:rsid w:val="00E55891"/>
    <w:rsid w:val="00E63C81"/>
    <w:rsid w:val="00E649CC"/>
    <w:rsid w:val="00E65466"/>
    <w:rsid w:val="00E70F3F"/>
    <w:rsid w:val="00E72ECF"/>
    <w:rsid w:val="00E7716D"/>
    <w:rsid w:val="00E77506"/>
    <w:rsid w:val="00E77858"/>
    <w:rsid w:val="00E77A8A"/>
    <w:rsid w:val="00E82B29"/>
    <w:rsid w:val="00E8543B"/>
    <w:rsid w:val="00E87398"/>
    <w:rsid w:val="00E90291"/>
    <w:rsid w:val="00E913C5"/>
    <w:rsid w:val="00E91BF7"/>
    <w:rsid w:val="00E935E3"/>
    <w:rsid w:val="00E95020"/>
    <w:rsid w:val="00E9508F"/>
    <w:rsid w:val="00EA1485"/>
    <w:rsid w:val="00EA1E4C"/>
    <w:rsid w:val="00EA4015"/>
    <w:rsid w:val="00EA5156"/>
    <w:rsid w:val="00EA55E6"/>
    <w:rsid w:val="00EA69E0"/>
    <w:rsid w:val="00EA7109"/>
    <w:rsid w:val="00EB0076"/>
    <w:rsid w:val="00EB24B9"/>
    <w:rsid w:val="00EB2A98"/>
    <w:rsid w:val="00EB3108"/>
    <w:rsid w:val="00EB564D"/>
    <w:rsid w:val="00EB7BDA"/>
    <w:rsid w:val="00EC0D84"/>
    <w:rsid w:val="00EC4BB7"/>
    <w:rsid w:val="00EC5D25"/>
    <w:rsid w:val="00EC67E9"/>
    <w:rsid w:val="00ED0A83"/>
    <w:rsid w:val="00ED468D"/>
    <w:rsid w:val="00ED47B1"/>
    <w:rsid w:val="00ED5325"/>
    <w:rsid w:val="00ED753F"/>
    <w:rsid w:val="00EE08BD"/>
    <w:rsid w:val="00EE25A5"/>
    <w:rsid w:val="00EE3747"/>
    <w:rsid w:val="00EE5F38"/>
    <w:rsid w:val="00EE7A59"/>
    <w:rsid w:val="00EF03EA"/>
    <w:rsid w:val="00EF1634"/>
    <w:rsid w:val="00EF17BA"/>
    <w:rsid w:val="00EF4393"/>
    <w:rsid w:val="00EF5641"/>
    <w:rsid w:val="00EF7556"/>
    <w:rsid w:val="00F00CFD"/>
    <w:rsid w:val="00F02FF2"/>
    <w:rsid w:val="00F0594B"/>
    <w:rsid w:val="00F12E0F"/>
    <w:rsid w:val="00F173B6"/>
    <w:rsid w:val="00F2023A"/>
    <w:rsid w:val="00F22EAA"/>
    <w:rsid w:val="00F303A2"/>
    <w:rsid w:val="00F34108"/>
    <w:rsid w:val="00F367EF"/>
    <w:rsid w:val="00F44326"/>
    <w:rsid w:val="00F4663D"/>
    <w:rsid w:val="00F47D38"/>
    <w:rsid w:val="00F511A0"/>
    <w:rsid w:val="00F5465E"/>
    <w:rsid w:val="00F62898"/>
    <w:rsid w:val="00F635BC"/>
    <w:rsid w:val="00F65AD0"/>
    <w:rsid w:val="00F6694F"/>
    <w:rsid w:val="00F674D7"/>
    <w:rsid w:val="00F70873"/>
    <w:rsid w:val="00F736A9"/>
    <w:rsid w:val="00F82477"/>
    <w:rsid w:val="00F83A72"/>
    <w:rsid w:val="00F865FB"/>
    <w:rsid w:val="00F9369D"/>
    <w:rsid w:val="00F95F0B"/>
    <w:rsid w:val="00F96704"/>
    <w:rsid w:val="00F97820"/>
    <w:rsid w:val="00FA01B1"/>
    <w:rsid w:val="00FB0CEB"/>
    <w:rsid w:val="00FB4152"/>
    <w:rsid w:val="00FB4E6F"/>
    <w:rsid w:val="00FB5E4F"/>
    <w:rsid w:val="00FB68BA"/>
    <w:rsid w:val="00FB7517"/>
    <w:rsid w:val="00FB75B5"/>
    <w:rsid w:val="00FB785C"/>
    <w:rsid w:val="00FC0CAB"/>
    <w:rsid w:val="00FC26A2"/>
    <w:rsid w:val="00FC2B3A"/>
    <w:rsid w:val="00FC404D"/>
    <w:rsid w:val="00FD0C50"/>
    <w:rsid w:val="00FE0EF4"/>
    <w:rsid w:val="00FE1C49"/>
    <w:rsid w:val="00FE21C1"/>
    <w:rsid w:val="00FE253C"/>
    <w:rsid w:val="00FE2933"/>
    <w:rsid w:val="00FE3128"/>
    <w:rsid w:val="00FE6754"/>
    <w:rsid w:val="00FF159C"/>
    <w:rsid w:val="00FF29E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7E91"/>
  <w15:chartTrackingRefBased/>
  <w15:docId w15:val="{E08C0416-6214-496C-8BE1-038566A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81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C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24C1F"/>
    <w:pPr>
      <w:ind w:left="720"/>
      <w:contextualSpacing/>
    </w:pPr>
  </w:style>
  <w:style w:type="paragraph" w:styleId="NoSpacing">
    <w:name w:val="No Spacing"/>
    <w:uiPriority w:val="1"/>
    <w:qFormat/>
    <w:rsid w:val="00C66E54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120A0"/>
    <w:rPr>
      <w:vertAlign w:val="superscript"/>
    </w:rPr>
  </w:style>
  <w:style w:type="paragraph" w:styleId="Revision">
    <w:name w:val="Revision"/>
    <w:hidden/>
    <w:uiPriority w:val="99"/>
    <w:semiHidden/>
    <w:rsid w:val="0077582E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77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lvad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7C5CC2D-E1D6-4D76-8C20-5814F59B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 of February 22, 2021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of February 22, 2021</dc:title>
  <dc:subject/>
  <dc:creator>Andy</dc:creator>
  <cp:keywords/>
  <dc:description/>
  <cp:lastModifiedBy>Emma Francisco</cp:lastModifiedBy>
  <cp:revision>3</cp:revision>
  <cp:lastPrinted>2021-08-06T07:18:00Z</cp:lastPrinted>
  <dcterms:created xsi:type="dcterms:W3CDTF">2021-09-04T07:31:00Z</dcterms:created>
  <dcterms:modified xsi:type="dcterms:W3CDTF">2021-09-04T07:32:00Z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