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FE19" w14:textId="004E978A" w:rsidR="00325A72" w:rsidRPr="000D5994" w:rsidRDefault="00325A72" w:rsidP="00325A72">
      <w:pPr>
        <w:jc w:val="right"/>
        <w:rPr>
          <w:rFonts w:ascii="Tahoma" w:eastAsia="Times New Roman" w:hAnsi="Tahoma" w:cs="Tahoma"/>
          <w:b/>
          <w:bCs/>
          <w:sz w:val="24"/>
          <w:szCs w:val="24"/>
        </w:rPr>
      </w:pPr>
      <w:r w:rsidRPr="000D5994">
        <w:rPr>
          <w:rFonts w:ascii="Tahoma" w:eastAsia="Times New Roman" w:hAnsi="Tahoma" w:cs="Tahoma"/>
          <w:b/>
          <w:bCs/>
          <w:sz w:val="24"/>
          <w:szCs w:val="24"/>
        </w:rPr>
        <w:t xml:space="preserve">ANNEX </w:t>
      </w:r>
      <w:r w:rsidR="00EE3747" w:rsidRPr="000D5994">
        <w:rPr>
          <w:rFonts w:ascii="Tahoma" w:eastAsia="Times New Roman" w:hAnsi="Tahoma" w:cs="Tahoma"/>
          <w:b/>
          <w:bCs/>
          <w:sz w:val="24"/>
          <w:szCs w:val="24"/>
        </w:rPr>
        <w:t>G</w:t>
      </w:r>
      <w:r w:rsidR="006C2832" w:rsidRPr="000D5994">
        <w:rPr>
          <w:rFonts w:ascii="Tahoma" w:eastAsia="Times New Roman" w:hAnsi="Tahoma" w:cs="Tahoma"/>
          <w:b/>
          <w:bCs/>
          <w:sz w:val="24"/>
          <w:szCs w:val="24"/>
        </w:rPr>
        <w:t>-2</w:t>
      </w:r>
    </w:p>
    <w:p w14:paraId="4DBEF16E" w14:textId="77777777" w:rsidR="00325A72" w:rsidRPr="000D5994" w:rsidRDefault="00325A72" w:rsidP="00325A72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0D5994">
        <w:rPr>
          <w:rFonts w:ascii="Tahoma" w:eastAsia="Times New Roman" w:hAnsi="Tahoma" w:cs="Tahoma"/>
          <w:b/>
          <w:bCs/>
          <w:sz w:val="24"/>
          <w:szCs w:val="24"/>
        </w:rPr>
        <w:t>Organizational Effectiveness Proposal</w:t>
      </w:r>
    </w:p>
    <w:p w14:paraId="3140D59D" w14:textId="46DBAD2B" w:rsidR="00325A72" w:rsidRPr="000D5994" w:rsidRDefault="00325A72" w:rsidP="00325A7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0D5994">
        <w:rPr>
          <w:rFonts w:ascii="Tahoma" w:eastAsia="Times New Roman" w:hAnsi="Tahoma" w:cs="Tahoma"/>
          <w:b/>
          <w:bCs/>
          <w:sz w:val="28"/>
          <w:szCs w:val="28"/>
        </w:rPr>
        <w:t>[</w:t>
      </w:r>
      <w:r w:rsidRPr="000D5994">
        <w:rPr>
          <w:rFonts w:ascii="Tahoma" w:eastAsia="Times New Roman" w:hAnsi="Tahoma" w:cs="Tahoma"/>
          <w:b/>
          <w:bCs/>
          <w:sz w:val="28"/>
          <w:szCs w:val="28"/>
          <w:u w:val="single"/>
        </w:rPr>
        <w:t>Department/Agency/GOCC</w:t>
      </w:r>
      <w:r w:rsidRPr="000D5994">
        <w:rPr>
          <w:rFonts w:ascii="Tahoma" w:eastAsia="Times New Roman" w:hAnsi="Tahoma" w:cs="Tahoma"/>
          <w:b/>
          <w:bCs/>
          <w:sz w:val="28"/>
          <w:szCs w:val="28"/>
        </w:rPr>
        <w:t>]</w:t>
      </w:r>
    </w:p>
    <w:p w14:paraId="1120756A" w14:textId="77777777" w:rsidR="005B64B0" w:rsidRPr="000D5994" w:rsidRDefault="005B64B0" w:rsidP="00444A9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3C600259" w14:textId="57228661" w:rsidR="00B049B2" w:rsidRPr="000D5994" w:rsidRDefault="00444A97" w:rsidP="00444A97">
      <w:pPr>
        <w:pStyle w:val="NoSpacing"/>
        <w:rPr>
          <w:rFonts w:ascii="Tahoma" w:hAnsi="Tahoma" w:cs="Tahoma"/>
          <w:b/>
          <w:bCs/>
          <w:sz w:val="24"/>
          <w:szCs w:val="24"/>
        </w:rPr>
      </w:pPr>
      <w:bookmarkStart w:id="0" w:name="_Hlk61225454"/>
      <w:r w:rsidRPr="000D5994">
        <w:rPr>
          <w:rFonts w:ascii="Tahoma" w:hAnsi="Tahoma" w:cs="Tahoma"/>
          <w:b/>
          <w:bCs/>
          <w:sz w:val="24"/>
          <w:szCs w:val="24"/>
        </w:rPr>
        <w:t xml:space="preserve">Summary of Positions to be Transferred, </w:t>
      </w:r>
      <w:r w:rsidR="0070287B" w:rsidRPr="000D5994">
        <w:rPr>
          <w:rFonts w:ascii="Tahoma" w:hAnsi="Tahoma" w:cs="Tahoma"/>
          <w:b/>
          <w:bCs/>
          <w:sz w:val="24"/>
          <w:szCs w:val="24"/>
        </w:rPr>
        <w:t xml:space="preserve">Reclassified, </w:t>
      </w:r>
      <w:r w:rsidRPr="000D5994">
        <w:rPr>
          <w:rFonts w:ascii="Tahoma" w:hAnsi="Tahoma" w:cs="Tahoma"/>
          <w:b/>
          <w:bCs/>
          <w:sz w:val="24"/>
          <w:szCs w:val="24"/>
        </w:rPr>
        <w:t xml:space="preserve">Converted, </w:t>
      </w:r>
      <w:r w:rsidR="0070287B" w:rsidRPr="000D5994">
        <w:rPr>
          <w:rFonts w:ascii="Tahoma" w:hAnsi="Tahoma" w:cs="Tahoma"/>
          <w:b/>
          <w:bCs/>
          <w:sz w:val="24"/>
          <w:szCs w:val="24"/>
        </w:rPr>
        <w:t xml:space="preserve">Retitled, </w:t>
      </w:r>
      <w:r w:rsidRPr="000D5994">
        <w:rPr>
          <w:rFonts w:ascii="Tahoma" w:hAnsi="Tahoma" w:cs="Tahoma"/>
          <w:b/>
          <w:bCs/>
          <w:sz w:val="24"/>
          <w:szCs w:val="24"/>
        </w:rPr>
        <w:t>Abolished, and/or Created</w:t>
      </w:r>
    </w:p>
    <w:bookmarkEnd w:id="0"/>
    <w:p w14:paraId="31632B51" w14:textId="77777777" w:rsidR="00B049B2" w:rsidRPr="000D5994" w:rsidRDefault="00B049B2" w:rsidP="00444A9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004FBE5C" w14:textId="62357AAF" w:rsidR="00B049B2" w:rsidRPr="000D5994" w:rsidRDefault="0035298B" w:rsidP="004109BF">
      <w:pPr>
        <w:pStyle w:val="NoSpacing"/>
        <w:numPr>
          <w:ilvl w:val="0"/>
          <w:numId w:val="2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 xml:space="preserve">Personnel and Their </w:t>
      </w:r>
      <w:r w:rsidR="00B049B2" w:rsidRPr="000D5994">
        <w:rPr>
          <w:rFonts w:ascii="Tahoma" w:hAnsi="Tahoma" w:cs="Tahoma"/>
          <w:b/>
          <w:bCs/>
          <w:sz w:val="24"/>
          <w:szCs w:val="24"/>
        </w:rPr>
        <w:t>Positions</w:t>
      </w:r>
      <w:r w:rsidRPr="000D599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049B2" w:rsidRPr="000D5994">
        <w:rPr>
          <w:rFonts w:ascii="Tahoma" w:hAnsi="Tahoma" w:cs="Tahoma"/>
          <w:b/>
          <w:bCs/>
          <w:sz w:val="24"/>
          <w:szCs w:val="24"/>
        </w:rPr>
        <w:t>for Transfer</w:t>
      </w:r>
      <w:r w:rsidR="00627A21" w:rsidRPr="000D5994">
        <w:rPr>
          <w:rFonts w:ascii="Tahoma" w:hAnsi="Tahoma" w:cs="Tahoma"/>
          <w:b/>
          <w:bCs/>
          <w:sz w:val="24"/>
          <w:szCs w:val="24"/>
        </w:rPr>
        <w:t xml:space="preserve"> to Other Units Within the Department/Agency/GOCC</w:t>
      </w:r>
    </w:p>
    <w:p w14:paraId="6521A6B3" w14:textId="7A99007D" w:rsidR="00B049B2" w:rsidRPr="000D5994" w:rsidRDefault="00B049B2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9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983"/>
        <w:gridCol w:w="2829"/>
        <w:gridCol w:w="2693"/>
        <w:gridCol w:w="3404"/>
        <w:gridCol w:w="3123"/>
        <w:gridCol w:w="2030"/>
      </w:tblGrid>
      <w:tr w:rsidR="000D5994" w:rsidRPr="000D5994" w14:paraId="0B8C6786" w14:textId="2F540FA4" w:rsidTr="00F44326">
        <w:trPr>
          <w:gridAfter w:val="1"/>
          <w:wAfter w:w="2030" w:type="dxa"/>
          <w:tblHeader/>
        </w:trPr>
        <w:tc>
          <w:tcPr>
            <w:tcW w:w="2835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5EF6712A" w14:textId="36C326D7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Name of Personnel</w:t>
            </w:r>
          </w:p>
        </w:tc>
        <w:tc>
          <w:tcPr>
            <w:tcW w:w="2983" w:type="dxa"/>
            <w:vMerge w:val="restart"/>
            <w:shd w:val="clear" w:color="auto" w:fill="C5E0B3" w:themeFill="accent6" w:themeFillTint="66"/>
            <w:vAlign w:val="center"/>
          </w:tcPr>
          <w:p w14:paraId="66D834D7" w14:textId="3C5AE54E" w:rsidR="00EA55E6" w:rsidRPr="000D5994" w:rsidRDefault="00EA55E6" w:rsidP="005A43B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Unique Item</w:t>
            </w:r>
          </w:p>
          <w:p w14:paraId="156FF580" w14:textId="0F700EAD" w:rsidR="00EA55E6" w:rsidRPr="000D5994" w:rsidRDefault="00EA55E6" w:rsidP="005A43B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/a</w:t>
            </w:r>
          </w:p>
        </w:tc>
        <w:tc>
          <w:tcPr>
            <w:tcW w:w="2829" w:type="dxa"/>
            <w:vMerge w:val="restart"/>
            <w:shd w:val="clear" w:color="auto" w:fill="C5E0B3" w:themeFill="accent6" w:themeFillTint="66"/>
            <w:vAlign w:val="center"/>
          </w:tcPr>
          <w:p w14:paraId="0E64197C" w14:textId="5AFAEC44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1B90B6AD" w14:textId="53070E70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/b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14:paraId="62EFFC0E" w14:textId="77777777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3404" w:type="dxa"/>
            <w:shd w:val="clear" w:color="auto" w:fill="FBE4D5" w:themeFill="accent2" w:themeFillTint="33"/>
            <w:vAlign w:val="center"/>
          </w:tcPr>
          <w:p w14:paraId="2BA59D33" w14:textId="77777777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123" w:type="dxa"/>
            <w:vMerge w:val="restart"/>
            <w:shd w:val="clear" w:color="auto" w:fill="FFF2CC" w:themeFill="accent4" w:themeFillTint="33"/>
            <w:vAlign w:val="center"/>
          </w:tcPr>
          <w:p w14:paraId="4E2C3566" w14:textId="77777777" w:rsidR="00EA55E6" w:rsidRPr="000D5994" w:rsidRDefault="00EA55E6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Remarks/</w:t>
            </w:r>
          </w:p>
          <w:p w14:paraId="46E8D09B" w14:textId="40EFE4E0" w:rsidR="00EA55E6" w:rsidRPr="000D5994" w:rsidRDefault="00EA55E6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Justifications</w:t>
            </w:r>
          </w:p>
        </w:tc>
      </w:tr>
      <w:tr w:rsidR="000D5994" w:rsidRPr="000D5994" w14:paraId="7326C53B" w14:textId="6C97B5D4" w:rsidTr="00F44326">
        <w:trPr>
          <w:gridAfter w:val="1"/>
          <w:wAfter w:w="2030" w:type="dxa"/>
          <w:tblHeader/>
        </w:trPr>
        <w:tc>
          <w:tcPr>
            <w:tcW w:w="2835" w:type="dxa"/>
            <w:gridSpan w:val="2"/>
            <w:vMerge/>
            <w:shd w:val="clear" w:color="auto" w:fill="C5E0B3" w:themeFill="accent6" w:themeFillTint="66"/>
            <w:vAlign w:val="center"/>
          </w:tcPr>
          <w:p w14:paraId="246C49C9" w14:textId="77777777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C5E0B3" w:themeFill="accent6" w:themeFillTint="66"/>
          </w:tcPr>
          <w:p w14:paraId="7C483C35" w14:textId="5F1940CF" w:rsidR="00EA55E6" w:rsidRPr="000D5994" w:rsidRDefault="00EA55E6" w:rsidP="0035298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Merge/>
            <w:shd w:val="clear" w:color="auto" w:fill="C5E0B3" w:themeFill="accent6" w:themeFillTint="66"/>
            <w:vAlign w:val="center"/>
          </w:tcPr>
          <w:p w14:paraId="5A762A42" w14:textId="77777777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14:paraId="0E889ACE" w14:textId="57D41318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Organizational Unit</w:t>
            </w:r>
          </w:p>
          <w:p w14:paraId="4A374CE0" w14:textId="15AB7376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(Organizational Code)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/c</w:t>
            </w:r>
          </w:p>
        </w:tc>
        <w:tc>
          <w:tcPr>
            <w:tcW w:w="3404" w:type="dxa"/>
            <w:shd w:val="clear" w:color="auto" w:fill="FBE4D5" w:themeFill="accent2" w:themeFillTint="33"/>
            <w:vAlign w:val="center"/>
          </w:tcPr>
          <w:p w14:paraId="0D64BE14" w14:textId="77777777" w:rsidR="00EA55E6" w:rsidRPr="000D5994" w:rsidRDefault="00EA55E6" w:rsidP="001D2F8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Organizational Unit</w:t>
            </w:r>
          </w:p>
          <w:p w14:paraId="2C772DDA" w14:textId="17C1F617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(Organizational Code)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/d</w:t>
            </w:r>
          </w:p>
        </w:tc>
        <w:tc>
          <w:tcPr>
            <w:tcW w:w="3123" w:type="dxa"/>
            <w:vMerge/>
            <w:shd w:val="clear" w:color="auto" w:fill="FFF2CC" w:themeFill="accent4" w:themeFillTint="33"/>
          </w:tcPr>
          <w:p w14:paraId="132778F5" w14:textId="77777777" w:rsidR="00EA55E6" w:rsidRPr="000D5994" w:rsidRDefault="00EA55E6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29AA982A" w14:textId="6C581B0E" w:rsidTr="00F44326">
        <w:trPr>
          <w:gridAfter w:val="1"/>
          <w:wAfter w:w="2030" w:type="dxa"/>
        </w:trPr>
        <w:tc>
          <w:tcPr>
            <w:tcW w:w="2835" w:type="dxa"/>
            <w:gridSpan w:val="2"/>
            <w:vAlign w:val="center"/>
          </w:tcPr>
          <w:p w14:paraId="31695BC0" w14:textId="6DF4A041" w:rsidR="00EA55E6" w:rsidRPr="000D5994" w:rsidRDefault="00EA55E6" w:rsidP="004109BF">
            <w:pPr>
              <w:pStyle w:val="NoSpacing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3" w:type="dxa"/>
          </w:tcPr>
          <w:p w14:paraId="3B9CCD81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1D28C689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46D880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7BEF62B4" w14:textId="6DACEF9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0B12CFF1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6D789B50" w14:textId="6BBFFABC" w:rsidTr="00F44326">
        <w:trPr>
          <w:gridAfter w:val="1"/>
          <w:wAfter w:w="2030" w:type="dxa"/>
        </w:trPr>
        <w:tc>
          <w:tcPr>
            <w:tcW w:w="2835" w:type="dxa"/>
            <w:gridSpan w:val="2"/>
            <w:vAlign w:val="center"/>
          </w:tcPr>
          <w:p w14:paraId="109C5801" w14:textId="6374F551" w:rsidR="00EA55E6" w:rsidRPr="000D5994" w:rsidRDefault="00EA55E6" w:rsidP="004109BF">
            <w:pPr>
              <w:pStyle w:val="NoSpacing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3" w:type="dxa"/>
          </w:tcPr>
          <w:p w14:paraId="426FE710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7947F9EF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36652E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3AF53ED7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3F02E240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5783B91B" w14:textId="77777777" w:rsidTr="00F44326">
        <w:trPr>
          <w:gridAfter w:val="1"/>
          <w:wAfter w:w="2030" w:type="dxa"/>
        </w:trPr>
        <w:tc>
          <w:tcPr>
            <w:tcW w:w="8647" w:type="dxa"/>
            <w:gridSpan w:val="4"/>
            <w:vAlign w:val="center"/>
          </w:tcPr>
          <w:p w14:paraId="2938E92A" w14:textId="3925CD91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Personnel:</w:t>
            </w:r>
          </w:p>
        </w:tc>
        <w:tc>
          <w:tcPr>
            <w:tcW w:w="2693" w:type="dxa"/>
            <w:vAlign w:val="center"/>
          </w:tcPr>
          <w:p w14:paraId="10B7A065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27B9675D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0EBF2F3C" w14:textId="77777777" w:rsidR="00EA55E6" w:rsidRPr="000D5994" w:rsidRDefault="00EA55E6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60CCB6B1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67661846" w14:textId="77777777" w:rsidR="00FB5E4F" w:rsidRPr="000D5994" w:rsidRDefault="00FB5E4F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9471" w:type="dxa"/>
            <w:gridSpan w:val="7"/>
          </w:tcPr>
          <w:p w14:paraId="52BE1231" w14:textId="32F56454" w:rsidR="00FB5E4F" w:rsidRPr="000D5994" w:rsidRDefault="00FB5E4F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Unique item number of the position per the Personnel Services Itemization and Plantilla of Personnel</w:t>
            </w:r>
            <w:r w:rsidR="00E17779"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 (PSIPOP)</w:t>
            </w:r>
          </w:p>
        </w:tc>
      </w:tr>
      <w:tr w:rsidR="000D5994" w:rsidRPr="000D5994" w14:paraId="2B44586C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28899CCA" w14:textId="77777777" w:rsidR="00FB5E4F" w:rsidRPr="000D5994" w:rsidRDefault="00FB5E4F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9471" w:type="dxa"/>
            <w:gridSpan w:val="7"/>
          </w:tcPr>
          <w:p w14:paraId="4250A7DB" w14:textId="331BACD5" w:rsidR="00FB5E4F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Position title and corresponding salary grade of the incumbent</w:t>
            </w:r>
          </w:p>
        </w:tc>
      </w:tr>
      <w:tr w:rsidR="000D5994" w:rsidRPr="000D5994" w14:paraId="23CB2E5F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2B20BAB3" w14:textId="642BA777" w:rsidR="00FB5E4F" w:rsidRPr="000D5994" w:rsidRDefault="00FB5E4F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19471" w:type="dxa"/>
            <w:gridSpan w:val="7"/>
          </w:tcPr>
          <w:p w14:paraId="21A721DF" w14:textId="070A7BD1" w:rsidR="00FB5E4F" w:rsidRPr="000D5994" w:rsidRDefault="00EA55E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Organizational unit where the position is currently deployed and the corresponding organizational code per the PSIPOP</w:t>
            </w:r>
          </w:p>
        </w:tc>
      </w:tr>
      <w:tr w:rsidR="000D5994" w:rsidRPr="000D5994" w14:paraId="5159C797" w14:textId="77777777" w:rsidTr="00173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26" w:type="dxa"/>
          </w:tcPr>
          <w:p w14:paraId="7F8575DF" w14:textId="7E89DE56" w:rsidR="001D2F82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/d</w:t>
            </w:r>
          </w:p>
        </w:tc>
        <w:tc>
          <w:tcPr>
            <w:tcW w:w="19471" w:type="dxa"/>
            <w:gridSpan w:val="7"/>
          </w:tcPr>
          <w:p w14:paraId="3E07EE9D" w14:textId="32DA9E1C" w:rsidR="001D2F82" w:rsidRPr="000D5994" w:rsidRDefault="00EA55E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Organizational unit in the department/agency/GOCC where the position is proposed to be deployed and the corresponding organizational code per the PSIPOP</w:t>
            </w:r>
          </w:p>
        </w:tc>
      </w:tr>
    </w:tbl>
    <w:p w14:paraId="144A323D" w14:textId="3B87EC24" w:rsidR="001D2F82" w:rsidRPr="000D5994" w:rsidRDefault="001D2F8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687AEC4E" w14:textId="77777777" w:rsidR="00EA55E6" w:rsidRPr="000D5994" w:rsidRDefault="00EA55E6" w:rsidP="00F44326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4D233EBE" w14:textId="6F7BB4A8" w:rsidR="0070287B" w:rsidRPr="000D5994" w:rsidRDefault="00B049B2" w:rsidP="004109BF">
      <w:pPr>
        <w:pStyle w:val="NoSpacing"/>
        <w:numPr>
          <w:ilvl w:val="0"/>
          <w:numId w:val="2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 xml:space="preserve">Positions for </w:t>
      </w:r>
      <w:r w:rsidR="0070287B" w:rsidRPr="000D5994">
        <w:rPr>
          <w:rFonts w:ascii="Tahoma" w:hAnsi="Tahoma" w:cs="Tahoma"/>
          <w:b/>
          <w:bCs/>
          <w:sz w:val="24"/>
          <w:szCs w:val="24"/>
        </w:rPr>
        <w:t>Reclassification</w:t>
      </w:r>
    </w:p>
    <w:p w14:paraId="67C92666" w14:textId="24A91C2B" w:rsidR="0070287B" w:rsidRPr="000D5994" w:rsidRDefault="0070287B" w:rsidP="0070287B">
      <w:pPr>
        <w:pStyle w:val="NoSpacing"/>
        <w:ind w:left="426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80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3263"/>
        <w:gridCol w:w="1985"/>
        <w:gridCol w:w="3972"/>
        <w:gridCol w:w="1979"/>
        <w:gridCol w:w="4177"/>
        <w:gridCol w:w="76"/>
      </w:tblGrid>
      <w:tr w:rsidR="000D5994" w:rsidRPr="000D5994" w14:paraId="086B78B5" w14:textId="77EFA77E" w:rsidTr="00321561">
        <w:trPr>
          <w:tblHeader/>
        </w:trPr>
        <w:tc>
          <w:tcPr>
            <w:tcW w:w="7799" w:type="dxa"/>
            <w:gridSpan w:val="4"/>
            <w:shd w:val="clear" w:color="auto" w:fill="C5E0B3" w:themeFill="accent6" w:themeFillTint="66"/>
            <w:vAlign w:val="center"/>
          </w:tcPr>
          <w:p w14:paraId="4FD353CC" w14:textId="77777777" w:rsidR="00F865FB" w:rsidRPr="000D5994" w:rsidRDefault="00F865FB" w:rsidP="00590AE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5951" w:type="dxa"/>
            <w:gridSpan w:val="2"/>
            <w:shd w:val="clear" w:color="auto" w:fill="D9E2F3" w:themeFill="accent5" w:themeFillTint="33"/>
            <w:vAlign w:val="center"/>
          </w:tcPr>
          <w:p w14:paraId="7D028422" w14:textId="3DB40AA6" w:rsidR="00F865FB" w:rsidRPr="000D5994" w:rsidRDefault="00F865FB" w:rsidP="00590AE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25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FF97A3E" w14:textId="07F07636" w:rsidR="00F865FB" w:rsidRPr="000D5994" w:rsidRDefault="00F865F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Remarks/Justifications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/f</w:t>
            </w:r>
          </w:p>
        </w:tc>
      </w:tr>
      <w:tr w:rsidR="000D5994" w:rsidRPr="000D5994" w14:paraId="58DEA317" w14:textId="60D384E6" w:rsidTr="00B57051">
        <w:trPr>
          <w:trHeight w:val="734"/>
          <w:tblHeader/>
        </w:trPr>
        <w:tc>
          <w:tcPr>
            <w:tcW w:w="2551" w:type="dxa"/>
            <w:gridSpan w:val="2"/>
            <w:shd w:val="clear" w:color="auto" w:fill="C5E0B3" w:themeFill="accent6" w:themeFillTint="66"/>
            <w:vAlign w:val="center"/>
          </w:tcPr>
          <w:p w14:paraId="1E025A99" w14:textId="77777777" w:rsidR="00F865FB" w:rsidRPr="000D5994" w:rsidRDefault="00F865FB" w:rsidP="00590AE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Unique Item </w:t>
            </w:r>
          </w:p>
          <w:p w14:paraId="5B5A64D0" w14:textId="77777777" w:rsidR="00F865FB" w:rsidRPr="000D5994" w:rsidRDefault="00F865FB" w:rsidP="00590AE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/a</w:t>
            </w:r>
          </w:p>
        </w:tc>
        <w:tc>
          <w:tcPr>
            <w:tcW w:w="3263" w:type="dxa"/>
            <w:shd w:val="clear" w:color="auto" w:fill="C5E0B3" w:themeFill="accent6" w:themeFillTint="66"/>
            <w:vAlign w:val="center"/>
          </w:tcPr>
          <w:p w14:paraId="4FDCC9B2" w14:textId="77777777" w:rsidR="00F865FB" w:rsidRPr="000D5994" w:rsidRDefault="00F865FB" w:rsidP="001D2F8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1972DEBE" w14:textId="546E721B" w:rsidR="00F865FB" w:rsidRPr="000D5994" w:rsidRDefault="00F865F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/b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05EF381A" w14:textId="2C1C5904" w:rsidR="00F865FB" w:rsidRPr="000D5994" w:rsidRDefault="00F865FB" w:rsidP="00590AE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Annual Personnel Services Cost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/c</w:t>
            </w:r>
          </w:p>
          <w:p w14:paraId="00C48966" w14:textId="0E42B02E" w:rsidR="00F865FB" w:rsidRPr="000D5994" w:rsidRDefault="00F865FB" w:rsidP="00590AE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(PhP)</w:t>
            </w:r>
          </w:p>
        </w:tc>
        <w:tc>
          <w:tcPr>
            <w:tcW w:w="3972" w:type="dxa"/>
            <w:shd w:val="clear" w:color="auto" w:fill="D9E2F3" w:themeFill="accent5" w:themeFillTint="33"/>
            <w:vAlign w:val="center"/>
          </w:tcPr>
          <w:p w14:paraId="0002217B" w14:textId="77777777" w:rsidR="00F865FB" w:rsidRPr="000D5994" w:rsidRDefault="00F865FB" w:rsidP="001D2F8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08223952" w14:textId="6218588A" w:rsidR="00F865FB" w:rsidRPr="000D5994" w:rsidRDefault="00F865F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/d</w:t>
            </w:r>
          </w:p>
        </w:tc>
        <w:tc>
          <w:tcPr>
            <w:tcW w:w="1979" w:type="dxa"/>
            <w:shd w:val="clear" w:color="auto" w:fill="D9E2F3" w:themeFill="accent5" w:themeFillTint="33"/>
          </w:tcPr>
          <w:p w14:paraId="19395DAA" w14:textId="5B09A330" w:rsidR="00F865FB" w:rsidRPr="000D5994" w:rsidRDefault="00F865FB" w:rsidP="00590AE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Annual Personnel Services Cost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/c</w:t>
            </w:r>
          </w:p>
          <w:p w14:paraId="20C35D8A" w14:textId="12628EDF" w:rsidR="00F865FB" w:rsidRPr="000D5994" w:rsidRDefault="00F865FB" w:rsidP="00590AE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(PhP)</w:t>
            </w:r>
          </w:p>
        </w:tc>
        <w:tc>
          <w:tcPr>
            <w:tcW w:w="4253" w:type="dxa"/>
            <w:gridSpan w:val="2"/>
            <w:vMerge/>
            <w:shd w:val="clear" w:color="auto" w:fill="FFF2CC" w:themeFill="accent4" w:themeFillTint="33"/>
          </w:tcPr>
          <w:p w14:paraId="2D9E465F" w14:textId="77777777" w:rsidR="00F865FB" w:rsidRPr="000D5994" w:rsidRDefault="00F865FB" w:rsidP="00590AE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65E4E85E" w14:textId="2BFE63AF" w:rsidTr="00F44326">
        <w:tc>
          <w:tcPr>
            <w:tcW w:w="5814" w:type="dxa"/>
            <w:gridSpan w:val="3"/>
            <w:vAlign w:val="center"/>
          </w:tcPr>
          <w:p w14:paraId="1875AE52" w14:textId="15F54BFD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Organizational Unit</w:t>
            </w:r>
            <w:r w:rsidR="0008317A" w:rsidRPr="000D5994">
              <w:rPr>
                <w:rFonts w:ascii="Tahoma" w:hAnsi="Tahoma" w:cs="Tahoma"/>
                <w:b/>
                <w:bCs/>
                <w:i/>
                <w:sz w:val="20"/>
                <w:szCs w:val="20"/>
                <w:vertAlign w:val="superscript"/>
              </w:rPr>
              <w:t>/e</w:t>
            </w:r>
          </w:p>
        </w:tc>
        <w:tc>
          <w:tcPr>
            <w:tcW w:w="1985" w:type="dxa"/>
            <w:vAlign w:val="center"/>
          </w:tcPr>
          <w:p w14:paraId="10132F33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14:paraId="4F4122AD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</w:tcPr>
          <w:p w14:paraId="5A48E19F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5942FAC1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7F2691F1" w14:textId="799A9135" w:rsidTr="00B57051">
        <w:tc>
          <w:tcPr>
            <w:tcW w:w="2551" w:type="dxa"/>
            <w:gridSpan w:val="2"/>
            <w:vAlign w:val="center"/>
          </w:tcPr>
          <w:p w14:paraId="19B35A4F" w14:textId="77777777" w:rsidR="001D2F82" w:rsidRPr="000D5994" w:rsidRDefault="001D2F82" w:rsidP="00590AEB">
            <w:pPr>
              <w:pStyle w:val="NoSpacing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49DBD71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0D1E40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14:paraId="3161D6B2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BBF0D7D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9C188F4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62212D52" w14:textId="77777777" w:rsidTr="00B57051">
        <w:tc>
          <w:tcPr>
            <w:tcW w:w="2551" w:type="dxa"/>
            <w:gridSpan w:val="2"/>
            <w:vAlign w:val="center"/>
          </w:tcPr>
          <w:p w14:paraId="76650907" w14:textId="77777777" w:rsidR="001D2F82" w:rsidRPr="000D5994" w:rsidRDefault="001D2F82" w:rsidP="00590AEB">
            <w:pPr>
              <w:pStyle w:val="NoSpacing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486F64DC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7D1C64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14:paraId="541375B8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9980703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2851B889" w14:textId="77777777" w:rsidR="001D2F82" w:rsidRPr="000D5994" w:rsidRDefault="001D2F82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33E6E512" w14:textId="50AFC54B" w:rsidTr="00F44326">
        <w:tc>
          <w:tcPr>
            <w:tcW w:w="5814" w:type="dxa"/>
            <w:gridSpan w:val="3"/>
            <w:vAlign w:val="center"/>
          </w:tcPr>
          <w:p w14:paraId="3059DD3A" w14:textId="4145C03B" w:rsidR="000847EA" w:rsidRPr="000D5994" w:rsidRDefault="000847EA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Positions:</w:t>
            </w:r>
          </w:p>
        </w:tc>
        <w:tc>
          <w:tcPr>
            <w:tcW w:w="1985" w:type="dxa"/>
          </w:tcPr>
          <w:p w14:paraId="5561ACE3" w14:textId="35188BDC" w:rsidR="000847EA" w:rsidRPr="000D5994" w:rsidRDefault="000847EA" w:rsidP="005A43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sz w:val="20"/>
                <w:szCs w:val="20"/>
              </w:rPr>
              <w:t>Total PS</w:t>
            </w:r>
            <w:r w:rsidR="00C86004" w:rsidRPr="000D5994">
              <w:rPr>
                <w:rFonts w:ascii="Tahoma" w:hAnsi="Tahoma" w:cs="Tahoma"/>
                <w:b/>
                <w:sz w:val="20"/>
                <w:szCs w:val="20"/>
              </w:rPr>
              <w:t xml:space="preserve"> Cost</w:t>
            </w:r>
            <w:r w:rsidRPr="000D599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972" w:type="dxa"/>
            <w:vAlign w:val="center"/>
          </w:tcPr>
          <w:p w14:paraId="69634F26" w14:textId="375E784E" w:rsidR="000847EA" w:rsidRPr="000D5994" w:rsidRDefault="000847EA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Positions:</w:t>
            </w:r>
          </w:p>
        </w:tc>
        <w:tc>
          <w:tcPr>
            <w:tcW w:w="1979" w:type="dxa"/>
          </w:tcPr>
          <w:p w14:paraId="15B0E9A5" w14:textId="482423C4" w:rsidR="000847EA" w:rsidRPr="000D5994" w:rsidRDefault="000847EA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sz w:val="20"/>
                <w:szCs w:val="20"/>
              </w:rPr>
              <w:t>Total PS</w:t>
            </w:r>
            <w:r w:rsidR="00C86004" w:rsidRPr="000D5994">
              <w:rPr>
                <w:rFonts w:ascii="Tahoma" w:hAnsi="Tahoma" w:cs="Tahoma"/>
                <w:b/>
                <w:sz w:val="20"/>
                <w:szCs w:val="20"/>
              </w:rPr>
              <w:t xml:space="preserve"> Cost</w:t>
            </w:r>
            <w:r w:rsidRPr="000D599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</w:tcPr>
          <w:p w14:paraId="0230A11F" w14:textId="77777777" w:rsidR="000847EA" w:rsidRPr="000D5994" w:rsidRDefault="000847EA" w:rsidP="00590A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546619F7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87"/>
        </w:trPr>
        <w:tc>
          <w:tcPr>
            <w:tcW w:w="426" w:type="dxa"/>
          </w:tcPr>
          <w:p w14:paraId="332387C4" w14:textId="77777777" w:rsidR="001D2F82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7501" w:type="dxa"/>
            <w:gridSpan w:val="6"/>
          </w:tcPr>
          <w:p w14:paraId="751C2937" w14:textId="1BC64859" w:rsidR="001D2F82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Unique item number of the position per the </w:t>
            </w:r>
            <w:r w:rsidR="00601F06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  <w:tr w:rsidR="000D5994" w:rsidRPr="000D5994" w14:paraId="65BB1ABA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87"/>
        </w:trPr>
        <w:tc>
          <w:tcPr>
            <w:tcW w:w="426" w:type="dxa"/>
          </w:tcPr>
          <w:p w14:paraId="6BFF03A7" w14:textId="77777777" w:rsidR="001D2F82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7501" w:type="dxa"/>
            <w:gridSpan w:val="6"/>
          </w:tcPr>
          <w:p w14:paraId="313BFF3A" w14:textId="3DAD82C4" w:rsidR="001D2F82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Existing position title and corresponding salary grade per the </w:t>
            </w:r>
            <w:r w:rsidR="00601F06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 proposed to be reclassified</w:t>
            </w:r>
          </w:p>
        </w:tc>
      </w:tr>
      <w:tr w:rsidR="000D5994" w:rsidRPr="000D5994" w14:paraId="056DF53F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87"/>
        </w:trPr>
        <w:tc>
          <w:tcPr>
            <w:tcW w:w="426" w:type="dxa"/>
          </w:tcPr>
          <w:p w14:paraId="55FD366C" w14:textId="77777777" w:rsidR="001D2F82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17501" w:type="dxa"/>
            <w:gridSpan w:val="6"/>
          </w:tcPr>
          <w:p w14:paraId="6E1DB9CE" w14:textId="77777777" w:rsidR="001D2F82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Annual salary and other compensation</w:t>
            </w:r>
          </w:p>
        </w:tc>
      </w:tr>
      <w:tr w:rsidR="000D5994" w:rsidRPr="000D5994" w14:paraId="21B4AC76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87"/>
        </w:trPr>
        <w:tc>
          <w:tcPr>
            <w:tcW w:w="426" w:type="dxa"/>
          </w:tcPr>
          <w:p w14:paraId="66662A75" w14:textId="77777777" w:rsidR="001D2F82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/d</w:t>
            </w:r>
          </w:p>
        </w:tc>
        <w:tc>
          <w:tcPr>
            <w:tcW w:w="17501" w:type="dxa"/>
            <w:gridSpan w:val="6"/>
          </w:tcPr>
          <w:p w14:paraId="7877A9A9" w14:textId="3D4B4A43" w:rsidR="001D2F82" w:rsidRPr="000D5994" w:rsidRDefault="001D2F8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Proposed new position title and corresponding salary grade </w:t>
            </w:r>
          </w:p>
        </w:tc>
      </w:tr>
      <w:tr w:rsidR="000D5994" w:rsidRPr="000D5994" w14:paraId="4161E7E0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87"/>
        </w:trPr>
        <w:tc>
          <w:tcPr>
            <w:tcW w:w="426" w:type="dxa"/>
          </w:tcPr>
          <w:p w14:paraId="00FB9243" w14:textId="53858170" w:rsidR="0008317A" w:rsidRPr="000D5994" w:rsidRDefault="0008317A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/e</w:t>
            </w:r>
          </w:p>
        </w:tc>
        <w:tc>
          <w:tcPr>
            <w:tcW w:w="17501" w:type="dxa"/>
            <w:gridSpan w:val="6"/>
          </w:tcPr>
          <w:p w14:paraId="4E26CBB6" w14:textId="3F1F208D" w:rsidR="0008317A" w:rsidRPr="000D5994" w:rsidRDefault="0008317A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Organizational unit where the position is currently subsumed/deployed per the </w:t>
            </w:r>
            <w:r w:rsidR="00601F06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  <w:tr w:rsidR="000D5994" w:rsidRPr="000D5994" w14:paraId="3449575D" w14:textId="77777777" w:rsidTr="00B57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87"/>
        </w:trPr>
        <w:tc>
          <w:tcPr>
            <w:tcW w:w="426" w:type="dxa"/>
          </w:tcPr>
          <w:p w14:paraId="6B91BBBF" w14:textId="0A46B723" w:rsidR="00F865FB" w:rsidRPr="000D5994" w:rsidRDefault="00F865FB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/f</w:t>
            </w:r>
          </w:p>
        </w:tc>
        <w:tc>
          <w:tcPr>
            <w:tcW w:w="17501" w:type="dxa"/>
            <w:gridSpan w:val="6"/>
          </w:tcPr>
          <w:p w14:paraId="50DC738A" w14:textId="03A39012" w:rsidR="00F865FB" w:rsidRPr="000D5994" w:rsidRDefault="00F865FB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Should include/indicate the duties and responsibilities of the position, as reclassified</w:t>
            </w:r>
          </w:p>
        </w:tc>
      </w:tr>
    </w:tbl>
    <w:p w14:paraId="06AA56DF" w14:textId="68A35C70" w:rsidR="0070287B" w:rsidRPr="000D5994" w:rsidRDefault="0070287B" w:rsidP="0070287B">
      <w:pPr>
        <w:pStyle w:val="NoSpacing"/>
        <w:ind w:left="426"/>
        <w:rPr>
          <w:rFonts w:ascii="Tahoma" w:hAnsi="Tahoma" w:cs="Tahoma"/>
          <w:b/>
          <w:bCs/>
          <w:sz w:val="24"/>
          <w:szCs w:val="24"/>
        </w:rPr>
      </w:pPr>
    </w:p>
    <w:p w14:paraId="43FD88ED" w14:textId="5CA16963" w:rsidR="00B049B2" w:rsidRPr="000D5994" w:rsidRDefault="0070287B" w:rsidP="004109BF">
      <w:pPr>
        <w:pStyle w:val="NoSpacing"/>
        <w:numPr>
          <w:ilvl w:val="0"/>
          <w:numId w:val="2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 xml:space="preserve">Positions for </w:t>
      </w:r>
      <w:r w:rsidR="00B049B2" w:rsidRPr="000D5994">
        <w:rPr>
          <w:rFonts w:ascii="Tahoma" w:hAnsi="Tahoma" w:cs="Tahoma"/>
          <w:b/>
          <w:bCs/>
          <w:sz w:val="24"/>
          <w:szCs w:val="24"/>
        </w:rPr>
        <w:t>Conversion</w:t>
      </w:r>
    </w:p>
    <w:p w14:paraId="70A3B092" w14:textId="77777777" w:rsidR="0035298B" w:rsidRPr="000D5994" w:rsidRDefault="0035298B" w:rsidP="00354DEE">
      <w:pPr>
        <w:pStyle w:val="NoSpacing"/>
        <w:ind w:left="426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81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3708"/>
        <w:gridCol w:w="2127"/>
        <w:gridCol w:w="3379"/>
        <w:gridCol w:w="2294"/>
        <w:gridCol w:w="3982"/>
        <w:gridCol w:w="107"/>
      </w:tblGrid>
      <w:tr w:rsidR="000D5994" w:rsidRPr="000D5994" w14:paraId="0D82738F" w14:textId="6F11B985" w:rsidTr="00F44326">
        <w:trPr>
          <w:tblHeader/>
        </w:trPr>
        <w:tc>
          <w:tcPr>
            <w:tcW w:w="8382" w:type="dxa"/>
            <w:gridSpan w:val="4"/>
            <w:shd w:val="clear" w:color="auto" w:fill="C5E0B3" w:themeFill="accent6" w:themeFillTint="66"/>
            <w:vAlign w:val="center"/>
          </w:tcPr>
          <w:p w14:paraId="6021FA1B" w14:textId="77777777" w:rsidR="00EA4015" w:rsidRPr="000D5994" w:rsidRDefault="00EA4015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5673" w:type="dxa"/>
            <w:gridSpan w:val="2"/>
            <w:shd w:val="clear" w:color="auto" w:fill="D9E2F3" w:themeFill="accent5" w:themeFillTint="33"/>
            <w:vAlign w:val="center"/>
          </w:tcPr>
          <w:p w14:paraId="60DA6767" w14:textId="6275104F" w:rsidR="00EA4015" w:rsidRPr="000D5994" w:rsidRDefault="00EA4015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89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29B1E517" w14:textId="77777777" w:rsidR="00EA4015" w:rsidRPr="000D5994" w:rsidRDefault="00EA401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Remarks/</w:t>
            </w:r>
          </w:p>
          <w:p w14:paraId="1607149C" w14:textId="28AE6CC9" w:rsidR="00EA4015" w:rsidRPr="000D5994" w:rsidRDefault="00EA401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Justifications</w:t>
            </w:r>
          </w:p>
        </w:tc>
      </w:tr>
      <w:tr w:rsidR="000D5994" w:rsidRPr="000D5994" w14:paraId="57DD2C76" w14:textId="28AE70BA" w:rsidTr="0082644C">
        <w:trPr>
          <w:trHeight w:val="734"/>
          <w:tblHeader/>
        </w:trPr>
        <w:tc>
          <w:tcPr>
            <w:tcW w:w="2547" w:type="dxa"/>
            <w:gridSpan w:val="2"/>
            <w:shd w:val="clear" w:color="auto" w:fill="C5E0B3" w:themeFill="accent6" w:themeFillTint="66"/>
            <w:vAlign w:val="center"/>
          </w:tcPr>
          <w:p w14:paraId="6097F3AA" w14:textId="77777777" w:rsidR="00103221" w:rsidRPr="000D5994" w:rsidRDefault="00103221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Unique Item </w:t>
            </w:r>
          </w:p>
          <w:p w14:paraId="406B9BDF" w14:textId="77777777" w:rsidR="00103221" w:rsidRPr="000D5994" w:rsidRDefault="00103221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/a</w:t>
            </w:r>
          </w:p>
        </w:tc>
        <w:tc>
          <w:tcPr>
            <w:tcW w:w="3708" w:type="dxa"/>
            <w:shd w:val="clear" w:color="auto" w:fill="C5E0B3" w:themeFill="accent6" w:themeFillTint="66"/>
            <w:vAlign w:val="center"/>
          </w:tcPr>
          <w:p w14:paraId="1112B531" w14:textId="77777777" w:rsidR="00103221" w:rsidRPr="000D5994" w:rsidRDefault="00103221" w:rsidP="0010322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0347EC26" w14:textId="6C7CFDB0" w:rsidR="00103221" w:rsidRPr="000D5994" w:rsidRDefault="00103221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/b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05261E5" w14:textId="121D3D01" w:rsidR="00103221" w:rsidRPr="000D5994" w:rsidRDefault="00103221" w:rsidP="005A43B8">
            <w:pPr>
              <w:pStyle w:val="NoSpacing"/>
              <w:ind w:right="33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Annual Personnel Services Cost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/c</w:t>
            </w:r>
          </w:p>
          <w:p w14:paraId="793B1C2F" w14:textId="571DD1D5" w:rsidR="00103221" w:rsidRPr="000D5994" w:rsidRDefault="00103221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(PhP)</w:t>
            </w:r>
          </w:p>
        </w:tc>
        <w:tc>
          <w:tcPr>
            <w:tcW w:w="3379" w:type="dxa"/>
            <w:shd w:val="clear" w:color="auto" w:fill="D9E2F3" w:themeFill="accent5" w:themeFillTint="33"/>
            <w:vAlign w:val="center"/>
          </w:tcPr>
          <w:p w14:paraId="0BC2A274" w14:textId="77777777" w:rsidR="00103221" w:rsidRPr="000D5994" w:rsidRDefault="00103221" w:rsidP="0010322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1ED7CCEC" w14:textId="2B226BB9" w:rsidR="00103221" w:rsidRPr="000D5994" w:rsidRDefault="00103221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/d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14:paraId="79AB903C" w14:textId="628B7258" w:rsidR="00103221" w:rsidRPr="000D5994" w:rsidRDefault="00103221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Annual Personnel Services Cost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/c</w:t>
            </w:r>
          </w:p>
          <w:p w14:paraId="4B2EC8D6" w14:textId="4DA8D2C3" w:rsidR="00103221" w:rsidRPr="000D5994" w:rsidRDefault="00103221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(PhP)</w:t>
            </w:r>
          </w:p>
        </w:tc>
        <w:tc>
          <w:tcPr>
            <w:tcW w:w="4089" w:type="dxa"/>
            <w:gridSpan w:val="2"/>
            <w:vMerge/>
            <w:shd w:val="clear" w:color="auto" w:fill="FFF2CC" w:themeFill="accent4" w:themeFillTint="33"/>
          </w:tcPr>
          <w:p w14:paraId="4727510F" w14:textId="77777777" w:rsidR="00103221" w:rsidRPr="000D5994" w:rsidRDefault="00103221" w:rsidP="00535DE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78EB5D58" w14:textId="4A5D7CD9" w:rsidTr="0082644C">
        <w:tc>
          <w:tcPr>
            <w:tcW w:w="6255" w:type="dxa"/>
            <w:gridSpan w:val="3"/>
            <w:vAlign w:val="center"/>
          </w:tcPr>
          <w:p w14:paraId="61317B4A" w14:textId="73E3BE1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Organizational Unit</w:t>
            </w:r>
            <w:r w:rsidR="0082644C" w:rsidRPr="000D5994">
              <w:rPr>
                <w:rFonts w:ascii="Tahoma" w:hAnsi="Tahoma" w:cs="Tahoma"/>
                <w:b/>
                <w:bCs/>
                <w:i/>
                <w:sz w:val="20"/>
                <w:szCs w:val="20"/>
                <w:vertAlign w:val="superscript"/>
              </w:rPr>
              <w:t>/e</w:t>
            </w:r>
          </w:p>
        </w:tc>
        <w:tc>
          <w:tcPr>
            <w:tcW w:w="2127" w:type="dxa"/>
            <w:vAlign w:val="center"/>
          </w:tcPr>
          <w:p w14:paraId="42539DEC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14:paraId="17D59CC1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9264804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14:paraId="7F8B66D9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1A30C4CF" w14:textId="21F580C1" w:rsidTr="0082644C">
        <w:tc>
          <w:tcPr>
            <w:tcW w:w="2547" w:type="dxa"/>
            <w:gridSpan w:val="2"/>
            <w:vAlign w:val="center"/>
          </w:tcPr>
          <w:p w14:paraId="7868F2E0" w14:textId="04B0DDE4" w:rsidR="00103221" w:rsidRPr="000D5994" w:rsidRDefault="00103221" w:rsidP="005A43B8">
            <w:pPr>
              <w:pStyle w:val="NoSpacing"/>
              <w:numPr>
                <w:ilvl w:val="0"/>
                <w:numId w:val="31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14:paraId="74F1CD8C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B677243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14:paraId="2C177002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C5C8EB8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14:paraId="62593192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16256F87" w14:textId="12CF967E" w:rsidTr="0082644C">
        <w:tc>
          <w:tcPr>
            <w:tcW w:w="2547" w:type="dxa"/>
            <w:gridSpan w:val="2"/>
            <w:vAlign w:val="center"/>
          </w:tcPr>
          <w:p w14:paraId="5BFB08FF" w14:textId="705FB1E0" w:rsidR="00103221" w:rsidRPr="000D5994" w:rsidRDefault="00103221" w:rsidP="005A43B8">
            <w:pPr>
              <w:pStyle w:val="NoSpacing"/>
              <w:numPr>
                <w:ilvl w:val="0"/>
                <w:numId w:val="31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14:paraId="189F7461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406FA0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14:paraId="7C0CE7CC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D5B3613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14:paraId="40CD1B31" w14:textId="77777777" w:rsidR="00103221" w:rsidRPr="000D5994" w:rsidRDefault="00103221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5C0C5151" w14:textId="17990237" w:rsidTr="0082644C">
        <w:tc>
          <w:tcPr>
            <w:tcW w:w="6255" w:type="dxa"/>
            <w:gridSpan w:val="3"/>
            <w:vAlign w:val="center"/>
          </w:tcPr>
          <w:p w14:paraId="35344F9B" w14:textId="77777777" w:rsidR="00EA4015" w:rsidRPr="000D5994" w:rsidRDefault="00EA401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Positions:</w:t>
            </w:r>
          </w:p>
        </w:tc>
        <w:tc>
          <w:tcPr>
            <w:tcW w:w="2127" w:type="dxa"/>
            <w:vAlign w:val="center"/>
          </w:tcPr>
          <w:p w14:paraId="32DEC4AD" w14:textId="6BF885BF" w:rsidR="00EA4015" w:rsidRPr="000D5994" w:rsidRDefault="00EA4015" w:rsidP="00535DE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sz w:val="20"/>
                <w:szCs w:val="20"/>
              </w:rPr>
              <w:t>Total PS</w:t>
            </w:r>
            <w:r w:rsidR="000847EA" w:rsidRPr="000D5994">
              <w:rPr>
                <w:rFonts w:ascii="Tahoma" w:hAnsi="Tahoma" w:cs="Tahoma"/>
                <w:b/>
                <w:sz w:val="20"/>
                <w:szCs w:val="20"/>
              </w:rPr>
              <w:t xml:space="preserve"> Cost</w:t>
            </w:r>
            <w:r w:rsidRPr="000D599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379" w:type="dxa"/>
            <w:vAlign w:val="center"/>
          </w:tcPr>
          <w:p w14:paraId="272BF2BF" w14:textId="3DA2AACF" w:rsidR="00EA4015" w:rsidRPr="000D5994" w:rsidRDefault="00EA4015" w:rsidP="005A43B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Positions:</w:t>
            </w:r>
          </w:p>
        </w:tc>
        <w:tc>
          <w:tcPr>
            <w:tcW w:w="2294" w:type="dxa"/>
          </w:tcPr>
          <w:p w14:paraId="427F324A" w14:textId="21560C3B" w:rsidR="00EA4015" w:rsidRPr="000D5994" w:rsidRDefault="00EA4015" w:rsidP="005A43B8">
            <w:pPr>
              <w:pStyle w:val="NoSpacing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PS</w:t>
            </w:r>
            <w:r w:rsidR="000847EA"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847EA" w:rsidRPr="000D5994">
              <w:rPr>
                <w:rFonts w:ascii="Tahoma" w:hAnsi="Tahoma" w:cs="Tahoma"/>
                <w:b/>
                <w:sz w:val="20"/>
                <w:szCs w:val="20"/>
              </w:rPr>
              <w:t>Cost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2"/>
          </w:tcPr>
          <w:p w14:paraId="63F6C288" w14:textId="77777777" w:rsidR="00EA4015" w:rsidRPr="000D5994" w:rsidRDefault="00EA4015" w:rsidP="00EA4015">
            <w:pPr>
              <w:pStyle w:val="NoSpacing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2ECBF7AA" w14:textId="77777777" w:rsidTr="00103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87"/>
        </w:trPr>
        <w:tc>
          <w:tcPr>
            <w:tcW w:w="426" w:type="dxa"/>
          </w:tcPr>
          <w:p w14:paraId="218BF449" w14:textId="77777777" w:rsidR="00103221" w:rsidRPr="000D5994" w:rsidRDefault="00103221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7611" w:type="dxa"/>
            <w:gridSpan w:val="6"/>
          </w:tcPr>
          <w:p w14:paraId="11276149" w14:textId="1AAE8784" w:rsidR="00103221" w:rsidRPr="000D5994" w:rsidRDefault="00103221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Unique item number of the position per the </w:t>
            </w:r>
            <w:r w:rsidR="00601F06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  <w:tr w:rsidR="000D5994" w:rsidRPr="000D5994" w14:paraId="13C99DE2" w14:textId="77777777" w:rsidTr="00103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87"/>
        </w:trPr>
        <w:tc>
          <w:tcPr>
            <w:tcW w:w="426" w:type="dxa"/>
          </w:tcPr>
          <w:p w14:paraId="61E8F130" w14:textId="77777777" w:rsidR="00103221" w:rsidRPr="000D5994" w:rsidRDefault="00103221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7611" w:type="dxa"/>
            <w:gridSpan w:val="6"/>
          </w:tcPr>
          <w:p w14:paraId="40799804" w14:textId="511516A5" w:rsidR="00103221" w:rsidRPr="000D5994" w:rsidRDefault="00103221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Existing position title and corresponding salary grade per the </w:t>
            </w:r>
            <w:r w:rsidR="00601F06"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PSIPOP </w:t>
            </w: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proposed to be converted</w:t>
            </w:r>
          </w:p>
        </w:tc>
      </w:tr>
      <w:tr w:rsidR="000D5994" w:rsidRPr="000D5994" w14:paraId="2B6517C5" w14:textId="77777777" w:rsidTr="00103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87"/>
        </w:trPr>
        <w:tc>
          <w:tcPr>
            <w:tcW w:w="426" w:type="dxa"/>
          </w:tcPr>
          <w:p w14:paraId="38BAA511" w14:textId="77777777" w:rsidR="00103221" w:rsidRPr="000D5994" w:rsidRDefault="00103221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17611" w:type="dxa"/>
            <w:gridSpan w:val="6"/>
          </w:tcPr>
          <w:p w14:paraId="6B5B5F54" w14:textId="77777777" w:rsidR="00103221" w:rsidRPr="000D5994" w:rsidRDefault="00103221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Annual salary and other compensation</w:t>
            </w:r>
          </w:p>
        </w:tc>
      </w:tr>
      <w:tr w:rsidR="000D5994" w:rsidRPr="000D5994" w14:paraId="166CC0D1" w14:textId="77777777" w:rsidTr="00103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87"/>
        </w:trPr>
        <w:tc>
          <w:tcPr>
            <w:tcW w:w="426" w:type="dxa"/>
          </w:tcPr>
          <w:p w14:paraId="604DBCF4" w14:textId="77777777" w:rsidR="00103221" w:rsidRPr="000D5994" w:rsidRDefault="00103221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/d</w:t>
            </w:r>
          </w:p>
        </w:tc>
        <w:tc>
          <w:tcPr>
            <w:tcW w:w="17611" w:type="dxa"/>
            <w:gridSpan w:val="6"/>
          </w:tcPr>
          <w:p w14:paraId="2156B50F" w14:textId="77777777" w:rsidR="00103221" w:rsidRPr="000D5994" w:rsidRDefault="00103221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Proposed new position title and corresponding salary grade </w:t>
            </w:r>
          </w:p>
        </w:tc>
      </w:tr>
      <w:tr w:rsidR="000D5994" w:rsidRPr="000D5994" w14:paraId="09917025" w14:textId="77777777" w:rsidTr="00103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87"/>
        </w:trPr>
        <w:tc>
          <w:tcPr>
            <w:tcW w:w="426" w:type="dxa"/>
          </w:tcPr>
          <w:p w14:paraId="007943C1" w14:textId="3EFFC510" w:rsidR="0082644C" w:rsidRPr="000D5994" w:rsidRDefault="0082644C" w:rsidP="0082644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/e</w:t>
            </w:r>
          </w:p>
        </w:tc>
        <w:tc>
          <w:tcPr>
            <w:tcW w:w="17611" w:type="dxa"/>
            <w:gridSpan w:val="6"/>
          </w:tcPr>
          <w:p w14:paraId="4728F6D0" w14:textId="31F665BE" w:rsidR="0082644C" w:rsidRPr="000D5994" w:rsidRDefault="0082644C" w:rsidP="0082644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Organizational unit where the position is currently subsumed/deployed per the </w:t>
            </w:r>
            <w:r w:rsidR="00601F06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</w:tbl>
    <w:p w14:paraId="5F9878A6" w14:textId="77777777" w:rsidR="002D0ADC" w:rsidRPr="000D5994" w:rsidRDefault="002D0ADC" w:rsidP="002D0ADC">
      <w:pPr>
        <w:pStyle w:val="NoSpacing"/>
        <w:ind w:left="426"/>
        <w:rPr>
          <w:rFonts w:ascii="Tahoma" w:hAnsi="Tahoma" w:cs="Tahoma"/>
          <w:b/>
          <w:bCs/>
          <w:sz w:val="24"/>
          <w:szCs w:val="24"/>
        </w:rPr>
      </w:pPr>
    </w:p>
    <w:p w14:paraId="2847EF8B" w14:textId="471E77A9" w:rsidR="0070287B" w:rsidRPr="000D5994" w:rsidRDefault="0070287B" w:rsidP="004109BF">
      <w:pPr>
        <w:pStyle w:val="NoSpacing"/>
        <w:numPr>
          <w:ilvl w:val="0"/>
          <w:numId w:val="2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>Positions for Retitling</w:t>
      </w:r>
    </w:p>
    <w:p w14:paraId="643F44E6" w14:textId="1BD0B95D" w:rsidR="00B049B2" w:rsidRPr="000D5994" w:rsidRDefault="00B049B2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3164"/>
        <w:gridCol w:w="3590"/>
        <w:gridCol w:w="3590"/>
        <w:gridCol w:w="3591"/>
        <w:gridCol w:w="3628"/>
      </w:tblGrid>
      <w:tr w:rsidR="000D5994" w:rsidRPr="000D5994" w14:paraId="16E0F419" w14:textId="77777777" w:rsidTr="00F44326">
        <w:trPr>
          <w:gridAfter w:val="1"/>
          <w:wAfter w:w="3635" w:type="dxa"/>
        </w:trPr>
        <w:tc>
          <w:tcPr>
            <w:tcW w:w="7196" w:type="dxa"/>
            <w:gridSpan w:val="3"/>
            <w:shd w:val="clear" w:color="auto" w:fill="C5E0B3" w:themeFill="accent6" w:themeFillTint="66"/>
          </w:tcPr>
          <w:p w14:paraId="73093D73" w14:textId="1AD79681" w:rsidR="005754F2" w:rsidRPr="000D5994" w:rsidRDefault="005754F2" w:rsidP="00F4432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3598" w:type="dxa"/>
            <w:shd w:val="clear" w:color="auto" w:fill="D9E2F3" w:themeFill="accent5" w:themeFillTint="33"/>
          </w:tcPr>
          <w:p w14:paraId="448768EA" w14:textId="0A477FB0" w:rsidR="005754F2" w:rsidRPr="000D5994" w:rsidRDefault="005754F2" w:rsidP="00F4432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598" w:type="dxa"/>
            <w:vMerge w:val="restart"/>
            <w:shd w:val="clear" w:color="auto" w:fill="FFF2CC" w:themeFill="accent4" w:themeFillTint="33"/>
            <w:vAlign w:val="center"/>
          </w:tcPr>
          <w:p w14:paraId="63450360" w14:textId="77777777" w:rsidR="005754F2" w:rsidRPr="000D5994" w:rsidRDefault="005754F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Remarks/</w:t>
            </w:r>
          </w:p>
          <w:p w14:paraId="19D0AC1B" w14:textId="699F5942" w:rsidR="005754F2" w:rsidRPr="000D5994" w:rsidRDefault="005754F2" w:rsidP="00F4432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Justifications</w:t>
            </w:r>
          </w:p>
        </w:tc>
      </w:tr>
      <w:tr w:rsidR="000D5994" w:rsidRPr="000D5994" w14:paraId="5BA739E3" w14:textId="77777777" w:rsidTr="005754F2">
        <w:trPr>
          <w:gridAfter w:val="1"/>
          <w:wAfter w:w="3635" w:type="dxa"/>
        </w:trPr>
        <w:tc>
          <w:tcPr>
            <w:tcW w:w="3598" w:type="dxa"/>
            <w:gridSpan w:val="2"/>
            <w:shd w:val="clear" w:color="auto" w:fill="C5E0B3" w:themeFill="accent6" w:themeFillTint="66"/>
            <w:vAlign w:val="center"/>
          </w:tcPr>
          <w:p w14:paraId="7C9D8ABB" w14:textId="7C51C7C2" w:rsidR="005754F2" w:rsidRPr="000D5994" w:rsidRDefault="005754F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Unique Item</w:t>
            </w:r>
          </w:p>
          <w:p w14:paraId="4F010FAA" w14:textId="42E01CE6" w:rsidR="005754F2" w:rsidRPr="000D5994" w:rsidRDefault="005754F2" w:rsidP="00F4432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/a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2AC16BDD" w14:textId="77777777" w:rsidR="005754F2" w:rsidRPr="000D5994" w:rsidRDefault="005754F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76C2C984" w14:textId="5953BBA0" w:rsidR="005754F2" w:rsidRPr="000D5994" w:rsidRDefault="005754F2" w:rsidP="00F4432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/b</w:t>
            </w:r>
          </w:p>
        </w:tc>
        <w:tc>
          <w:tcPr>
            <w:tcW w:w="3598" w:type="dxa"/>
            <w:shd w:val="clear" w:color="auto" w:fill="D9E2F3" w:themeFill="accent5" w:themeFillTint="33"/>
          </w:tcPr>
          <w:p w14:paraId="58C87FCD" w14:textId="77777777" w:rsidR="005754F2" w:rsidRPr="000D5994" w:rsidRDefault="005754F2" w:rsidP="005754F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29B9C836" w14:textId="30603C17" w:rsidR="005754F2" w:rsidRPr="000D5994" w:rsidRDefault="005754F2" w:rsidP="00F4432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/c</w:t>
            </w:r>
          </w:p>
        </w:tc>
        <w:tc>
          <w:tcPr>
            <w:tcW w:w="3598" w:type="dxa"/>
            <w:vMerge/>
            <w:shd w:val="clear" w:color="auto" w:fill="FFF2CC" w:themeFill="accent4" w:themeFillTint="33"/>
          </w:tcPr>
          <w:p w14:paraId="574291D0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50116FA1" w14:textId="77777777" w:rsidTr="005754F2">
        <w:trPr>
          <w:gridAfter w:val="1"/>
          <w:wAfter w:w="3635" w:type="dxa"/>
        </w:trPr>
        <w:tc>
          <w:tcPr>
            <w:tcW w:w="3598" w:type="dxa"/>
            <w:gridSpan w:val="2"/>
          </w:tcPr>
          <w:p w14:paraId="3964AE34" w14:textId="2448E8B0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Organizational Unit</w:t>
            </w:r>
            <w:r w:rsidRPr="000D5994">
              <w:rPr>
                <w:rFonts w:ascii="Tahoma" w:hAnsi="Tahoma" w:cs="Tahoma"/>
                <w:b/>
                <w:bCs/>
                <w:i/>
                <w:sz w:val="20"/>
                <w:szCs w:val="20"/>
                <w:vertAlign w:val="superscript"/>
              </w:rPr>
              <w:t>/d</w:t>
            </w:r>
          </w:p>
        </w:tc>
        <w:tc>
          <w:tcPr>
            <w:tcW w:w="3598" w:type="dxa"/>
          </w:tcPr>
          <w:p w14:paraId="667BDA94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387D49DD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398784EB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356A0CA3" w14:textId="77777777" w:rsidTr="005754F2">
        <w:trPr>
          <w:gridAfter w:val="1"/>
          <w:wAfter w:w="3635" w:type="dxa"/>
        </w:trPr>
        <w:tc>
          <w:tcPr>
            <w:tcW w:w="3598" w:type="dxa"/>
            <w:gridSpan w:val="2"/>
          </w:tcPr>
          <w:p w14:paraId="47F44250" w14:textId="109301F5" w:rsidR="005754F2" w:rsidRPr="000D5994" w:rsidRDefault="005754F2" w:rsidP="005754F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598" w:type="dxa"/>
          </w:tcPr>
          <w:p w14:paraId="00A0D434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34F979E7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61C6506F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2D6E8D09" w14:textId="77777777" w:rsidTr="005754F2">
        <w:trPr>
          <w:gridAfter w:val="1"/>
          <w:wAfter w:w="3635" w:type="dxa"/>
        </w:trPr>
        <w:tc>
          <w:tcPr>
            <w:tcW w:w="3598" w:type="dxa"/>
            <w:gridSpan w:val="2"/>
          </w:tcPr>
          <w:p w14:paraId="3AAADB7C" w14:textId="1EB20BEE" w:rsidR="005754F2" w:rsidRPr="000D5994" w:rsidRDefault="005754F2" w:rsidP="005754F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598" w:type="dxa"/>
          </w:tcPr>
          <w:p w14:paraId="47B2EDA0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3652FB34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287BB8D5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6C6DD267" w14:textId="77777777" w:rsidTr="005754F2">
        <w:trPr>
          <w:gridAfter w:val="1"/>
          <w:wAfter w:w="3635" w:type="dxa"/>
        </w:trPr>
        <w:tc>
          <w:tcPr>
            <w:tcW w:w="3598" w:type="dxa"/>
            <w:gridSpan w:val="2"/>
          </w:tcPr>
          <w:p w14:paraId="26002E0F" w14:textId="7E2A7FAB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Positions:</w:t>
            </w:r>
          </w:p>
        </w:tc>
        <w:tc>
          <w:tcPr>
            <w:tcW w:w="3598" w:type="dxa"/>
          </w:tcPr>
          <w:p w14:paraId="6FF3C159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754D739B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14:paraId="37590050" w14:textId="77777777" w:rsidR="005754F2" w:rsidRPr="000D5994" w:rsidRDefault="005754F2" w:rsidP="005754F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4C2D2E90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7" w:type="dxa"/>
          </w:tcPr>
          <w:p w14:paraId="5A6F3A19" w14:textId="77777777" w:rsidR="0010260C" w:rsidRPr="000D5994" w:rsidRDefault="0010260C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7605" w:type="dxa"/>
            <w:gridSpan w:val="5"/>
          </w:tcPr>
          <w:p w14:paraId="7814AC91" w14:textId="54A9EC09" w:rsidR="0010260C" w:rsidRPr="000D5994" w:rsidRDefault="0010260C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Unique item number of the position per the </w:t>
            </w:r>
            <w:r w:rsidR="00601F06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  <w:tr w:rsidR="000D5994" w:rsidRPr="000D5994" w14:paraId="7F4B4FA2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7" w:type="dxa"/>
          </w:tcPr>
          <w:p w14:paraId="7C6015C3" w14:textId="77777777" w:rsidR="0010260C" w:rsidRPr="000D5994" w:rsidRDefault="0010260C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7605" w:type="dxa"/>
            <w:gridSpan w:val="5"/>
          </w:tcPr>
          <w:p w14:paraId="0D2FD6AC" w14:textId="15D0F016" w:rsidR="0010260C" w:rsidRPr="000D5994" w:rsidRDefault="0010260C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Existing position title and corresponding salary grade per the </w:t>
            </w:r>
            <w:r w:rsidR="00601F06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 proposed to be retitled</w:t>
            </w:r>
          </w:p>
        </w:tc>
      </w:tr>
      <w:tr w:rsidR="000D5994" w:rsidRPr="000D5994" w14:paraId="50584338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7" w:type="dxa"/>
          </w:tcPr>
          <w:p w14:paraId="073B012D" w14:textId="77777777" w:rsidR="0010260C" w:rsidRPr="000D5994" w:rsidRDefault="0010260C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17605" w:type="dxa"/>
            <w:gridSpan w:val="5"/>
          </w:tcPr>
          <w:p w14:paraId="7DA8D09E" w14:textId="0B97352A" w:rsidR="0010260C" w:rsidRPr="000D5994" w:rsidRDefault="005754F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Proposed new position title and corresponding salary grade</w:t>
            </w:r>
          </w:p>
        </w:tc>
      </w:tr>
      <w:tr w:rsidR="00FC0CAB" w:rsidRPr="000D5994" w14:paraId="29DD1299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7" w:type="dxa"/>
          </w:tcPr>
          <w:p w14:paraId="6517A511" w14:textId="77777777" w:rsidR="0010260C" w:rsidRPr="000D5994" w:rsidRDefault="0010260C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/d</w:t>
            </w:r>
          </w:p>
        </w:tc>
        <w:tc>
          <w:tcPr>
            <w:tcW w:w="17605" w:type="dxa"/>
            <w:gridSpan w:val="5"/>
          </w:tcPr>
          <w:p w14:paraId="57246254" w14:textId="42DF5670" w:rsidR="0010260C" w:rsidRPr="000D5994" w:rsidRDefault="005754F2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Organizational unit where the position is currently subsumed/deployed per the PSIPOP</w:t>
            </w:r>
            <w:r w:rsidRPr="000D5994" w:rsidDel="005754F2">
              <w:rPr>
                <w:rFonts w:ascii="Tahoma" w:eastAsia="Times New Roman" w:hAnsi="Tahoma" w:cs="Tahoma"/>
                <w:sz w:val="16"/>
                <w:szCs w:val="18"/>
              </w:rPr>
              <w:t xml:space="preserve"> </w:t>
            </w:r>
          </w:p>
        </w:tc>
      </w:tr>
    </w:tbl>
    <w:p w14:paraId="25396303" w14:textId="25981D91" w:rsidR="00575C35" w:rsidRPr="000D5994" w:rsidRDefault="00575C35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57B31559" w14:textId="0C46D0BA" w:rsidR="00575C35" w:rsidRPr="000D5994" w:rsidRDefault="00575C35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4A73D03E" w14:textId="71E22104" w:rsidR="00575C35" w:rsidRPr="000D5994" w:rsidRDefault="00575C35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0B1981FB" w14:textId="2DB03C8A" w:rsidR="00590FAF" w:rsidRPr="000D5994" w:rsidRDefault="00590FAF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2AB3CFA" w14:textId="5D0F5432" w:rsidR="004B5DBA" w:rsidRDefault="004B5DBA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301DE8BE" w14:textId="06768E0E" w:rsidR="00626AB3" w:rsidRDefault="00626AB3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0D345813" w14:textId="77777777" w:rsidR="00626AB3" w:rsidRPr="000D5994" w:rsidRDefault="00626AB3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08761945" w14:textId="44A5253C" w:rsidR="00B049B2" w:rsidRPr="000D5994" w:rsidRDefault="00B049B2" w:rsidP="004109BF">
      <w:pPr>
        <w:pStyle w:val="NoSpacing"/>
        <w:numPr>
          <w:ilvl w:val="0"/>
          <w:numId w:val="2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lastRenderedPageBreak/>
        <w:t>Positions for Abolition</w:t>
      </w:r>
    </w:p>
    <w:p w14:paraId="0E924E42" w14:textId="1DD0FD31" w:rsidR="00B049B2" w:rsidRPr="000D5994" w:rsidRDefault="00B049B2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81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18"/>
        <w:gridCol w:w="5673"/>
        <w:gridCol w:w="2126"/>
        <w:gridCol w:w="7694"/>
        <w:gridCol w:w="107"/>
      </w:tblGrid>
      <w:tr w:rsidR="000D5994" w:rsidRPr="000D5994" w14:paraId="746CD928" w14:textId="5F68533A" w:rsidTr="001A4095">
        <w:trPr>
          <w:trHeight w:val="492"/>
          <w:tblHeader/>
        </w:trPr>
        <w:tc>
          <w:tcPr>
            <w:tcW w:w="2544" w:type="dxa"/>
            <w:gridSpan w:val="2"/>
            <w:shd w:val="clear" w:color="auto" w:fill="C5E0B3" w:themeFill="accent6" w:themeFillTint="66"/>
            <w:vAlign w:val="center"/>
          </w:tcPr>
          <w:p w14:paraId="090E20EA" w14:textId="77777777" w:rsidR="008703D4" w:rsidRPr="000D5994" w:rsidRDefault="008703D4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Unique Item </w:t>
            </w:r>
          </w:p>
          <w:p w14:paraId="26889944" w14:textId="08859E14" w:rsidR="008703D4" w:rsidRPr="000D5994" w:rsidRDefault="008703D4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/a</w:t>
            </w:r>
          </w:p>
        </w:tc>
        <w:tc>
          <w:tcPr>
            <w:tcW w:w="5673" w:type="dxa"/>
            <w:shd w:val="clear" w:color="auto" w:fill="C5E0B3" w:themeFill="accent6" w:themeFillTint="66"/>
            <w:vAlign w:val="center"/>
          </w:tcPr>
          <w:p w14:paraId="4D74DFF7" w14:textId="77777777" w:rsidR="008703D4" w:rsidRPr="000D5994" w:rsidRDefault="008703D4" w:rsidP="008703D4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380DF95A" w14:textId="67C6B85A" w:rsidR="008703D4" w:rsidRPr="000D5994" w:rsidRDefault="008703D4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/b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93E07EA" w14:textId="4D9B47B6" w:rsidR="008703D4" w:rsidRPr="000D5994" w:rsidRDefault="008703D4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Annual Personnel Services Cost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/c</w:t>
            </w:r>
          </w:p>
          <w:p w14:paraId="0B23B895" w14:textId="23CDC22D" w:rsidR="008703D4" w:rsidRPr="000D5994" w:rsidRDefault="008703D4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(PhP)</w:t>
            </w:r>
          </w:p>
        </w:tc>
        <w:tc>
          <w:tcPr>
            <w:tcW w:w="7801" w:type="dxa"/>
            <w:gridSpan w:val="2"/>
            <w:shd w:val="clear" w:color="auto" w:fill="FFF2CC" w:themeFill="accent4" w:themeFillTint="33"/>
            <w:vAlign w:val="center"/>
          </w:tcPr>
          <w:p w14:paraId="38F68F1B" w14:textId="77777777" w:rsidR="008703D4" w:rsidRPr="000D5994" w:rsidRDefault="008703D4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Remarks/</w:t>
            </w:r>
          </w:p>
          <w:p w14:paraId="404DB954" w14:textId="65DCC564" w:rsidR="008703D4" w:rsidRPr="000D5994" w:rsidRDefault="008703D4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Justifications</w:t>
            </w:r>
          </w:p>
        </w:tc>
      </w:tr>
      <w:tr w:rsidR="000D5994" w:rsidRPr="000D5994" w14:paraId="49E2FD4A" w14:textId="00CB9C84" w:rsidTr="001A4095">
        <w:tc>
          <w:tcPr>
            <w:tcW w:w="8217" w:type="dxa"/>
            <w:gridSpan w:val="3"/>
            <w:vAlign w:val="center"/>
          </w:tcPr>
          <w:p w14:paraId="517F9C10" w14:textId="591AE3FD" w:rsidR="008703D4" w:rsidRPr="000D5994" w:rsidRDefault="008703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Organizational Unit</w:t>
            </w:r>
            <w:r w:rsidRPr="000D5994">
              <w:rPr>
                <w:rFonts w:ascii="Tahoma" w:hAnsi="Tahoma" w:cs="Tahoma"/>
                <w:b/>
                <w:bCs/>
                <w:i/>
                <w:sz w:val="20"/>
                <w:szCs w:val="20"/>
                <w:vertAlign w:val="superscript"/>
              </w:rPr>
              <w:t>/</w:t>
            </w:r>
            <w:r w:rsidR="006C4C49" w:rsidRPr="000D5994">
              <w:rPr>
                <w:rFonts w:ascii="Tahoma" w:hAnsi="Tahoma" w:cs="Tahoma"/>
                <w:b/>
                <w:bCs/>
                <w:i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126" w:type="dxa"/>
            <w:vAlign w:val="center"/>
          </w:tcPr>
          <w:p w14:paraId="2792E835" w14:textId="77777777" w:rsidR="008703D4" w:rsidRPr="000D5994" w:rsidRDefault="008703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1" w:type="dxa"/>
            <w:gridSpan w:val="2"/>
          </w:tcPr>
          <w:p w14:paraId="1E4034FE" w14:textId="77777777" w:rsidR="008703D4" w:rsidRPr="000D5994" w:rsidRDefault="008703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0564F8B9" w14:textId="203DC13A" w:rsidTr="001A4095">
        <w:tc>
          <w:tcPr>
            <w:tcW w:w="2544" w:type="dxa"/>
            <w:gridSpan w:val="2"/>
            <w:vAlign w:val="center"/>
          </w:tcPr>
          <w:p w14:paraId="241BD707" w14:textId="4A4CA59B" w:rsidR="008703D4" w:rsidRPr="000D5994" w:rsidRDefault="008703D4" w:rsidP="004109BF">
            <w:pPr>
              <w:pStyle w:val="NoSpacing"/>
              <w:numPr>
                <w:ilvl w:val="0"/>
                <w:numId w:val="11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3" w:type="dxa"/>
            <w:vAlign w:val="center"/>
          </w:tcPr>
          <w:p w14:paraId="7590BCE9" w14:textId="77777777" w:rsidR="008703D4" w:rsidRPr="000D5994" w:rsidRDefault="008703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AC3473" w14:textId="77777777" w:rsidR="008703D4" w:rsidRPr="000D5994" w:rsidRDefault="008703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1" w:type="dxa"/>
            <w:gridSpan w:val="2"/>
          </w:tcPr>
          <w:p w14:paraId="7C2AA1F3" w14:textId="77777777" w:rsidR="008703D4" w:rsidRPr="000D5994" w:rsidRDefault="008703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0F9CC6D3" w14:textId="0A93E19A" w:rsidTr="001A4095">
        <w:tc>
          <w:tcPr>
            <w:tcW w:w="2544" w:type="dxa"/>
            <w:gridSpan w:val="2"/>
            <w:vAlign w:val="center"/>
          </w:tcPr>
          <w:p w14:paraId="0DA675A0" w14:textId="34A3D05A" w:rsidR="008703D4" w:rsidRPr="000D5994" w:rsidRDefault="008703D4" w:rsidP="004109BF">
            <w:pPr>
              <w:pStyle w:val="NoSpacing"/>
              <w:numPr>
                <w:ilvl w:val="0"/>
                <w:numId w:val="11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3" w:type="dxa"/>
            <w:vAlign w:val="center"/>
          </w:tcPr>
          <w:p w14:paraId="2B689243" w14:textId="77777777" w:rsidR="008703D4" w:rsidRPr="000D5994" w:rsidRDefault="008703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BFF166" w14:textId="77777777" w:rsidR="008703D4" w:rsidRPr="000D5994" w:rsidRDefault="008703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1" w:type="dxa"/>
            <w:gridSpan w:val="2"/>
          </w:tcPr>
          <w:p w14:paraId="6642859E" w14:textId="77777777" w:rsidR="008703D4" w:rsidRPr="000D5994" w:rsidRDefault="008703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3D667A91" w14:textId="77777777" w:rsidTr="001A4095">
        <w:tc>
          <w:tcPr>
            <w:tcW w:w="8217" w:type="dxa"/>
            <w:gridSpan w:val="3"/>
            <w:vAlign w:val="center"/>
          </w:tcPr>
          <w:p w14:paraId="4ABC4B38" w14:textId="5F7BC052" w:rsidR="00EA4015" w:rsidRPr="000D5994" w:rsidRDefault="00EA4015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Positions:</w:t>
            </w:r>
          </w:p>
        </w:tc>
        <w:tc>
          <w:tcPr>
            <w:tcW w:w="2126" w:type="dxa"/>
          </w:tcPr>
          <w:p w14:paraId="08CCDFED" w14:textId="5797DBFF" w:rsidR="00EA4015" w:rsidRPr="000D5994" w:rsidRDefault="00EA4015" w:rsidP="00393BAC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sz w:val="20"/>
                <w:szCs w:val="20"/>
              </w:rPr>
              <w:t>Total PS</w:t>
            </w:r>
            <w:r w:rsidR="00B745BA" w:rsidRPr="000D5994">
              <w:rPr>
                <w:rFonts w:ascii="Tahoma" w:hAnsi="Tahoma" w:cs="Tahoma"/>
                <w:b/>
                <w:sz w:val="20"/>
                <w:szCs w:val="20"/>
              </w:rPr>
              <w:t xml:space="preserve"> Cost</w:t>
            </w:r>
            <w:r w:rsidRPr="000D599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2"/>
            <w:vAlign w:val="center"/>
          </w:tcPr>
          <w:p w14:paraId="349E711F" w14:textId="55FC0B7E" w:rsidR="00EA4015" w:rsidRPr="000D5994" w:rsidRDefault="00EA4015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6034B528" w14:textId="77777777" w:rsidTr="006C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87"/>
        </w:trPr>
        <w:tc>
          <w:tcPr>
            <w:tcW w:w="426" w:type="dxa"/>
          </w:tcPr>
          <w:p w14:paraId="20B8F04E" w14:textId="77777777" w:rsidR="006C4C49" w:rsidRPr="000D5994" w:rsidRDefault="006C4C4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7611" w:type="dxa"/>
            <w:gridSpan w:val="4"/>
          </w:tcPr>
          <w:p w14:paraId="71E7AF15" w14:textId="77A936B3" w:rsidR="006C4C49" w:rsidRPr="000D5994" w:rsidRDefault="006C4C4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Unique item number of the position per the </w:t>
            </w:r>
            <w:r w:rsidR="009671A3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  <w:tr w:rsidR="000D5994" w:rsidRPr="000D5994" w14:paraId="761BB99A" w14:textId="77777777" w:rsidTr="006C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87"/>
        </w:trPr>
        <w:tc>
          <w:tcPr>
            <w:tcW w:w="426" w:type="dxa"/>
          </w:tcPr>
          <w:p w14:paraId="6116BB89" w14:textId="77777777" w:rsidR="006C4C49" w:rsidRPr="000D5994" w:rsidRDefault="006C4C4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7611" w:type="dxa"/>
            <w:gridSpan w:val="4"/>
          </w:tcPr>
          <w:p w14:paraId="40256836" w14:textId="31A47068" w:rsidR="006C4C49" w:rsidRPr="000D5994" w:rsidRDefault="006C4C4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Existing position title and corresponding salary grade per the </w:t>
            </w:r>
            <w:r w:rsidR="009671A3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 proposed to be abolished</w:t>
            </w:r>
          </w:p>
        </w:tc>
      </w:tr>
      <w:tr w:rsidR="000D5994" w:rsidRPr="000D5994" w14:paraId="2BA2E34B" w14:textId="77777777" w:rsidTr="006C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87"/>
        </w:trPr>
        <w:tc>
          <w:tcPr>
            <w:tcW w:w="426" w:type="dxa"/>
          </w:tcPr>
          <w:p w14:paraId="20AC4EEB" w14:textId="77777777" w:rsidR="006C4C49" w:rsidRPr="000D5994" w:rsidRDefault="006C4C4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17611" w:type="dxa"/>
            <w:gridSpan w:val="4"/>
          </w:tcPr>
          <w:p w14:paraId="0D5C5E86" w14:textId="77777777" w:rsidR="006C4C49" w:rsidRPr="000D5994" w:rsidRDefault="006C4C4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Annual salary and other compensation</w:t>
            </w:r>
          </w:p>
        </w:tc>
      </w:tr>
      <w:tr w:rsidR="000D5994" w:rsidRPr="000D5994" w14:paraId="4729B4FB" w14:textId="77777777" w:rsidTr="006C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87"/>
        </w:trPr>
        <w:tc>
          <w:tcPr>
            <w:tcW w:w="426" w:type="dxa"/>
          </w:tcPr>
          <w:p w14:paraId="22F678F5" w14:textId="77777777" w:rsidR="006C4C49" w:rsidRPr="000D5994" w:rsidRDefault="006C4C4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/d</w:t>
            </w:r>
          </w:p>
        </w:tc>
        <w:tc>
          <w:tcPr>
            <w:tcW w:w="17611" w:type="dxa"/>
            <w:gridSpan w:val="4"/>
          </w:tcPr>
          <w:p w14:paraId="648B1822" w14:textId="0C791788" w:rsidR="006C4C49" w:rsidRPr="000D5994" w:rsidRDefault="001A409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Organizational unit where the position is currently subsumed/deployed per the </w:t>
            </w:r>
            <w:r w:rsidR="009671A3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</w:tbl>
    <w:p w14:paraId="3974CCAC" w14:textId="77777777" w:rsidR="00EA4015" w:rsidRPr="000D5994" w:rsidRDefault="00EA4015" w:rsidP="00B049B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095C3E24" w14:textId="6A753CA7" w:rsidR="00B049B2" w:rsidRPr="000D5994" w:rsidRDefault="00B049B2" w:rsidP="004109BF">
      <w:pPr>
        <w:pStyle w:val="NoSpacing"/>
        <w:numPr>
          <w:ilvl w:val="0"/>
          <w:numId w:val="2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>Positions for Creation</w:t>
      </w:r>
      <w:r w:rsidR="009671A3" w:rsidRPr="000D5994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541442D" w14:textId="77777777" w:rsidR="00444A97" w:rsidRPr="000D5994" w:rsidRDefault="00444A97" w:rsidP="00444A9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8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081"/>
        <w:gridCol w:w="2126"/>
        <w:gridCol w:w="7404"/>
        <w:gridCol w:w="111"/>
      </w:tblGrid>
      <w:tr w:rsidR="000D5994" w:rsidRPr="000D5994" w14:paraId="56EC8122" w14:textId="5BDC21F3" w:rsidTr="001A4095">
        <w:trPr>
          <w:trHeight w:val="492"/>
          <w:tblHeader/>
        </w:trPr>
        <w:tc>
          <w:tcPr>
            <w:tcW w:w="8507" w:type="dxa"/>
            <w:gridSpan w:val="2"/>
            <w:shd w:val="clear" w:color="auto" w:fill="C5E0B3" w:themeFill="accent6" w:themeFillTint="66"/>
            <w:vAlign w:val="center"/>
          </w:tcPr>
          <w:p w14:paraId="5D2D7751" w14:textId="3B10091B" w:rsidR="001A4095" w:rsidRPr="000D5994" w:rsidRDefault="001A4095" w:rsidP="006C4C4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4A32A6F5" w14:textId="096400FA" w:rsidR="001A4095" w:rsidRPr="000D5994" w:rsidRDefault="001A409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/a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54DE0CE" w14:textId="041B2354" w:rsidR="001A4095" w:rsidRPr="000D5994" w:rsidRDefault="001A4095" w:rsidP="006C4C4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Annual Personnel Services Cost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/b</w:t>
            </w:r>
          </w:p>
          <w:p w14:paraId="143BD87A" w14:textId="01BD9FC3" w:rsidR="001A4095" w:rsidRPr="000D5994" w:rsidRDefault="001A4095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(PhP)</w:t>
            </w:r>
          </w:p>
        </w:tc>
        <w:tc>
          <w:tcPr>
            <w:tcW w:w="7515" w:type="dxa"/>
            <w:gridSpan w:val="2"/>
            <w:shd w:val="clear" w:color="auto" w:fill="FFF2CC" w:themeFill="accent4" w:themeFillTint="33"/>
            <w:vAlign w:val="center"/>
          </w:tcPr>
          <w:p w14:paraId="67BB16D8" w14:textId="77777777" w:rsidR="001A4095" w:rsidRPr="000D5994" w:rsidRDefault="001A409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Remarks/</w:t>
            </w:r>
          </w:p>
          <w:p w14:paraId="270F508E" w14:textId="0F685688" w:rsidR="001A4095" w:rsidRPr="000D5994" w:rsidRDefault="001A409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Justifications</w:t>
            </w:r>
          </w:p>
        </w:tc>
      </w:tr>
      <w:tr w:rsidR="000D5994" w:rsidRPr="000D5994" w14:paraId="32EA09D0" w14:textId="119212EF" w:rsidTr="001A4095">
        <w:tc>
          <w:tcPr>
            <w:tcW w:w="8507" w:type="dxa"/>
            <w:gridSpan w:val="2"/>
            <w:vAlign w:val="center"/>
          </w:tcPr>
          <w:p w14:paraId="31EC2BE9" w14:textId="62A6A7BF" w:rsidR="006C4C49" w:rsidRPr="000D5994" w:rsidRDefault="006C4C49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Organizational Unit</w:t>
            </w:r>
            <w:r w:rsidRPr="000D5994">
              <w:rPr>
                <w:rFonts w:ascii="Tahoma" w:hAnsi="Tahoma" w:cs="Tahoma"/>
                <w:b/>
                <w:bCs/>
                <w:i/>
                <w:sz w:val="20"/>
                <w:szCs w:val="20"/>
                <w:vertAlign w:val="superscript"/>
              </w:rPr>
              <w:t>/</w:t>
            </w:r>
            <w:r w:rsidR="001A4095" w:rsidRPr="000D5994">
              <w:rPr>
                <w:rFonts w:ascii="Tahoma" w:hAnsi="Tahoma" w:cs="Tahoma"/>
                <w:b/>
                <w:bCs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26" w:type="dxa"/>
            <w:vAlign w:val="center"/>
          </w:tcPr>
          <w:p w14:paraId="4C5D509A" w14:textId="77777777" w:rsidR="006C4C49" w:rsidRPr="000D5994" w:rsidRDefault="006C4C49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5" w:type="dxa"/>
            <w:gridSpan w:val="2"/>
          </w:tcPr>
          <w:p w14:paraId="2BED08E8" w14:textId="77777777" w:rsidR="006C4C49" w:rsidRPr="000D5994" w:rsidRDefault="006C4C49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2B294BFF" w14:textId="3F7B7AF5" w:rsidTr="003A39B5">
        <w:tc>
          <w:tcPr>
            <w:tcW w:w="8507" w:type="dxa"/>
            <w:gridSpan w:val="2"/>
            <w:vAlign w:val="center"/>
          </w:tcPr>
          <w:p w14:paraId="32493D92" w14:textId="77777777" w:rsidR="00E36DD4" w:rsidRPr="000D5994" w:rsidRDefault="00E36DD4" w:rsidP="00F44326">
            <w:pPr>
              <w:pStyle w:val="NoSpacing"/>
              <w:numPr>
                <w:ilvl w:val="0"/>
                <w:numId w:val="48"/>
              </w:numPr>
              <w:ind w:left="3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CBCAA1" w14:textId="77777777" w:rsidR="00E36DD4" w:rsidRPr="000D5994" w:rsidRDefault="00E36D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5" w:type="dxa"/>
            <w:gridSpan w:val="2"/>
          </w:tcPr>
          <w:p w14:paraId="7F28D833" w14:textId="77777777" w:rsidR="00E36DD4" w:rsidRPr="000D5994" w:rsidRDefault="00E36D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15D9AAC8" w14:textId="5CFB1C81" w:rsidTr="003A39B5">
        <w:tc>
          <w:tcPr>
            <w:tcW w:w="8507" w:type="dxa"/>
            <w:gridSpan w:val="2"/>
            <w:vAlign w:val="center"/>
          </w:tcPr>
          <w:p w14:paraId="70C714D5" w14:textId="6D10F187" w:rsidR="00E36DD4" w:rsidRPr="000D5994" w:rsidRDefault="00E36DD4" w:rsidP="00F44326">
            <w:pPr>
              <w:pStyle w:val="NoSpacing"/>
              <w:numPr>
                <w:ilvl w:val="0"/>
                <w:numId w:val="48"/>
              </w:numPr>
              <w:ind w:left="3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77252B" w14:textId="77777777" w:rsidR="00E36DD4" w:rsidRPr="000D5994" w:rsidRDefault="00E36D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5" w:type="dxa"/>
            <w:gridSpan w:val="2"/>
          </w:tcPr>
          <w:p w14:paraId="288163FF" w14:textId="77777777" w:rsidR="00E36DD4" w:rsidRPr="000D5994" w:rsidRDefault="00E36DD4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4F6419F3" w14:textId="77777777" w:rsidTr="001A4095">
        <w:tc>
          <w:tcPr>
            <w:tcW w:w="8507" w:type="dxa"/>
            <w:gridSpan w:val="2"/>
            <w:vAlign w:val="center"/>
          </w:tcPr>
          <w:p w14:paraId="7F0D0552" w14:textId="0426F66E" w:rsidR="00EA4015" w:rsidRPr="000D5994" w:rsidRDefault="00EA4015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Positions:</w:t>
            </w:r>
          </w:p>
        </w:tc>
        <w:tc>
          <w:tcPr>
            <w:tcW w:w="2126" w:type="dxa"/>
          </w:tcPr>
          <w:p w14:paraId="3DC2F2A5" w14:textId="6922A7B4" w:rsidR="00EA4015" w:rsidRPr="000D5994" w:rsidRDefault="00B745BA" w:rsidP="00393BAC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sz w:val="20"/>
                <w:szCs w:val="20"/>
              </w:rPr>
              <w:t>Total PS Cost:</w:t>
            </w:r>
          </w:p>
        </w:tc>
        <w:tc>
          <w:tcPr>
            <w:tcW w:w="7515" w:type="dxa"/>
            <w:gridSpan w:val="2"/>
            <w:vAlign w:val="center"/>
          </w:tcPr>
          <w:p w14:paraId="31922A0E" w14:textId="06E5ED08" w:rsidR="00EA4015" w:rsidRPr="000D5994" w:rsidRDefault="00EA4015" w:rsidP="00393B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04535AA8" w14:textId="77777777" w:rsidTr="001A4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87"/>
        </w:trPr>
        <w:tc>
          <w:tcPr>
            <w:tcW w:w="426" w:type="dxa"/>
          </w:tcPr>
          <w:p w14:paraId="1D8298FE" w14:textId="77777777" w:rsidR="001A4095" w:rsidRPr="000D5994" w:rsidRDefault="001A409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7611" w:type="dxa"/>
            <w:gridSpan w:val="3"/>
          </w:tcPr>
          <w:p w14:paraId="36340292" w14:textId="47F01358" w:rsidR="001A4095" w:rsidRPr="000D5994" w:rsidRDefault="001A409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Position title and corresponding salary grade of position proposed to be created</w:t>
            </w:r>
          </w:p>
        </w:tc>
      </w:tr>
      <w:tr w:rsidR="000D5994" w:rsidRPr="000D5994" w14:paraId="7E3BA506" w14:textId="77777777" w:rsidTr="001A4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87"/>
        </w:trPr>
        <w:tc>
          <w:tcPr>
            <w:tcW w:w="426" w:type="dxa"/>
          </w:tcPr>
          <w:p w14:paraId="0CC99AAD" w14:textId="77777777" w:rsidR="001A4095" w:rsidRPr="000D5994" w:rsidRDefault="001A409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7611" w:type="dxa"/>
            <w:gridSpan w:val="3"/>
          </w:tcPr>
          <w:p w14:paraId="2D3FA8CE" w14:textId="3B568BAF" w:rsidR="001A4095" w:rsidRPr="000D5994" w:rsidRDefault="001A409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Annual salary and other compensation</w:t>
            </w:r>
          </w:p>
        </w:tc>
      </w:tr>
      <w:tr w:rsidR="000D5994" w:rsidRPr="000D5994" w14:paraId="25796C08" w14:textId="77777777" w:rsidTr="001A4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87"/>
        </w:trPr>
        <w:tc>
          <w:tcPr>
            <w:tcW w:w="426" w:type="dxa"/>
          </w:tcPr>
          <w:p w14:paraId="5136CE3D" w14:textId="77777777" w:rsidR="001A4095" w:rsidRPr="000D5994" w:rsidRDefault="001A4095" w:rsidP="001A409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17611" w:type="dxa"/>
            <w:gridSpan w:val="3"/>
          </w:tcPr>
          <w:p w14:paraId="3E92EC20" w14:textId="537EAC08" w:rsidR="001A4095" w:rsidRPr="000D5994" w:rsidRDefault="001A4095" w:rsidP="001A409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Organizational unit where the position is proposed to be subsumed/deployed</w:t>
            </w:r>
          </w:p>
        </w:tc>
      </w:tr>
    </w:tbl>
    <w:p w14:paraId="525ECA75" w14:textId="73126553" w:rsidR="00627A21" w:rsidRDefault="00627A21" w:rsidP="00627A21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266"/>
        <w:gridCol w:w="4190"/>
        <w:gridCol w:w="236"/>
        <w:gridCol w:w="5042"/>
      </w:tblGrid>
      <w:tr w:rsidR="00626AB3" w:rsidRPr="0067378B" w14:paraId="74AA16CE" w14:textId="77777777" w:rsidTr="003961BE">
        <w:trPr>
          <w:jc w:val="center"/>
        </w:trPr>
        <w:tc>
          <w:tcPr>
            <w:tcW w:w="4485" w:type="dxa"/>
          </w:tcPr>
          <w:p w14:paraId="00DB2A54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Prepared by:</w:t>
            </w:r>
          </w:p>
        </w:tc>
        <w:tc>
          <w:tcPr>
            <w:tcW w:w="266" w:type="dxa"/>
          </w:tcPr>
          <w:p w14:paraId="72F37EBA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</w:tcPr>
          <w:p w14:paraId="025197D7" w14:textId="4233773F" w:rsidR="00626AB3" w:rsidRPr="0067378B" w:rsidRDefault="00AD3B2C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Reviewed by:</w:t>
            </w:r>
          </w:p>
        </w:tc>
        <w:tc>
          <w:tcPr>
            <w:tcW w:w="236" w:type="dxa"/>
          </w:tcPr>
          <w:p w14:paraId="0F3AD246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</w:tcPr>
          <w:p w14:paraId="5EA17FA0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Approved by:</w:t>
            </w:r>
          </w:p>
        </w:tc>
      </w:tr>
      <w:tr w:rsidR="00626AB3" w:rsidRPr="0067378B" w14:paraId="08A2B84A" w14:textId="77777777" w:rsidTr="003961BE">
        <w:trPr>
          <w:jc w:val="center"/>
        </w:trPr>
        <w:tc>
          <w:tcPr>
            <w:tcW w:w="4485" w:type="dxa"/>
            <w:tcBorders>
              <w:bottom w:val="single" w:sz="4" w:space="0" w:color="auto"/>
            </w:tcBorders>
          </w:tcPr>
          <w:p w14:paraId="3C39DC70" w14:textId="77777777" w:rsidR="00626AB3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12CA9B6B" w14:textId="77777777" w:rsidR="00626AB3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01B90C7A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66" w:type="dxa"/>
          </w:tcPr>
          <w:p w14:paraId="33204511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78065F1D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36" w:type="dxa"/>
          </w:tcPr>
          <w:p w14:paraId="277BC662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52767857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25F37A2C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</w:tr>
      <w:tr w:rsidR="00626AB3" w:rsidRPr="0067378B" w14:paraId="18F9DFF0" w14:textId="77777777" w:rsidTr="003961BE">
        <w:trPr>
          <w:jc w:val="center"/>
        </w:trPr>
        <w:tc>
          <w:tcPr>
            <w:tcW w:w="4485" w:type="dxa"/>
            <w:tcBorders>
              <w:top w:val="single" w:sz="4" w:space="0" w:color="auto"/>
            </w:tcBorders>
          </w:tcPr>
          <w:p w14:paraId="65849B3D" w14:textId="69A808BD" w:rsidR="00626AB3" w:rsidRPr="0067378B" w:rsidRDefault="00FE253C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66" w:type="dxa"/>
          </w:tcPr>
          <w:p w14:paraId="2B446162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7958A77E" w14:textId="15C5C6E0" w:rsidR="00626AB3" w:rsidRPr="0067378B" w:rsidRDefault="00FE253C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36" w:type="dxa"/>
          </w:tcPr>
          <w:p w14:paraId="591E8422" w14:textId="77777777" w:rsidR="00626AB3" w:rsidRPr="0067378B" w:rsidRDefault="00626AB3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02BFF3D5" w14:textId="77777777" w:rsidR="00626AB3" w:rsidRPr="0067378B" w:rsidRDefault="00626AB3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Department/Agency Head</w:t>
            </w:r>
          </w:p>
        </w:tc>
      </w:tr>
    </w:tbl>
    <w:p w14:paraId="738299C5" w14:textId="77777777" w:rsidR="00626AB3" w:rsidRDefault="00626AB3" w:rsidP="000D46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14:paraId="0D3E64DD" w14:textId="77777777" w:rsidR="00626AB3" w:rsidRDefault="00626AB3" w:rsidP="000D46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14:paraId="46C6D4DE" w14:textId="74521D63" w:rsidR="000D46C2" w:rsidRPr="000D5994" w:rsidRDefault="000D46C2" w:rsidP="000D46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0D5994">
        <w:rPr>
          <w:rFonts w:ascii="Tahoma" w:eastAsia="Times New Roman" w:hAnsi="Tahoma" w:cs="Tahoma"/>
          <w:b/>
          <w:bCs/>
          <w:sz w:val="18"/>
          <w:szCs w:val="18"/>
        </w:rPr>
        <w:t>Notes:</w:t>
      </w:r>
    </w:p>
    <w:p w14:paraId="3203E991" w14:textId="77777777" w:rsidR="000D46C2" w:rsidRPr="000D5994" w:rsidRDefault="000D46C2" w:rsidP="005D3E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14:paraId="75EC4600" w14:textId="58D9E405" w:rsidR="00E34574" w:rsidRPr="000D5994" w:rsidRDefault="000D46C2" w:rsidP="004109BF">
      <w:pPr>
        <w:pStyle w:val="NoSpacing"/>
        <w:numPr>
          <w:ilvl w:val="0"/>
          <w:numId w:val="21"/>
        </w:numPr>
        <w:ind w:left="284" w:hanging="284"/>
        <w:jc w:val="both"/>
        <w:rPr>
          <w:rFonts w:ascii="Tahoma" w:eastAsia="Tahoma" w:hAnsi="Tahoma" w:cs="Tahoma"/>
          <w:bCs/>
          <w:sz w:val="18"/>
          <w:szCs w:val="18"/>
        </w:rPr>
      </w:pPr>
      <w:r w:rsidRPr="000D5994">
        <w:rPr>
          <w:rFonts w:ascii="Tahoma" w:hAnsi="Tahoma" w:cs="Tahoma"/>
          <w:sz w:val="18"/>
          <w:szCs w:val="18"/>
        </w:rPr>
        <w:t>This shall identify the</w:t>
      </w:r>
      <w:r w:rsidR="00757C7E" w:rsidRPr="000D5994">
        <w:rPr>
          <w:rFonts w:ascii="Tahoma" w:hAnsi="Tahoma" w:cs="Tahoma"/>
          <w:sz w:val="18"/>
          <w:szCs w:val="18"/>
        </w:rPr>
        <w:t xml:space="preserve"> names of personnel and their</w:t>
      </w:r>
      <w:r w:rsidRPr="000D5994">
        <w:rPr>
          <w:rFonts w:ascii="Tahoma" w:hAnsi="Tahoma" w:cs="Tahoma"/>
          <w:sz w:val="18"/>
          <w:szCs w:val="18"/>
        </w:rPr>
        <w:t xml:space="preserve"> </w:t>
      </w:r>
      <w:r w:rsidRPr="000D5994">
        <w:rPr>
          <w:rFonts w:ascii="Tahoma" w:eastAsia="Tahoma" w:hAnsi="Tahoma" w:cs="Tahoma"/>
          <w:bCs/>
          <w:sz w:val="18"/>
          <w:szCs w:val="18"/>
        </w:rPr>
        <w:t>p</w:t>
      </w:r>
      <w:r w:rsidR="00E34574" w:rsidRPr="000D5994">
        <w:rPr>
          <w:rFonts w:ascii="Tahoma" w:eastAsia="Tahoma" w:hAnsi="Tahoma" w:cs="Tahoma"/>
          <w:bCs/>
          <w:sz w:val="18"/>
          <w:szCs w:val="18"/>
        </w:rPr>
        <w:t>ositions to be transferred</w:t>
      </w:r>
      <w:r w:rsidR="00757C7E" w:rsidRPr="000D5994">
        <w:rPr>
          <w:rFonts w:ascii="Tahoma" w:eastAsia="Tahoma" w:hAnsi="Tahoma" w:cs="Tahoma"/>
          <w:bCs/>
          <w:sz w:val="18"/>
          <w:szCs w:val="18"/>
        </w:rPr>
        <w:t xml:space="preserve"> to other units within the department/agency/GOCC</w:t>
      </w:r>
      <w:r w:rsidR="00E34574" w:rsidRPr="000D5994">
        <w:rPr>
          <w:rFonts w:ascii="Tahoma" w:eastAsia="Tahoma" w:hAnsi="Tahoma" w:cs="Tahoma"/>
          <w:bCs/>
          <w:sz w:val="18"/>
          <w:szCs w:val="18"/>
        </w:rPr>
        <w:t>, reclassified</w:t>
      </w:r>
      <w:r w:rsidR="00AA7C5B" w:rsidRPr="000D5994">
        <w:rPr>
          <w:rFonts w:ascii="Tahoma" w:eastAsia="Tahoma" w:hAnsi="Tahoma" w:cs="Tahoma"/>
          <w:bCs/>
          <w:sz w:val="18"/>
          <w:szCs w:val="18"/>
        </w:rPr>
        <w:t xml:space="preserve">, </w:t>
      </w:r>
      <w:r w:rsidR="00E34574" w:rsidRPr="000D5994">
        <w:rPr>
          <w:rFonts w:ascii="Tahoma" w:eastAsia="Tahoma" w:hAnsi="Tahoma" w:cs="Tahoma"/>
          <w:bCs/>
          <w:sz w:val="18"/>
          <w:szCs w:val="18"/>
        </w:rPr>
        <w:t xml:space="preserve">converted, </w:t>
      </w:r>
      <w:r w:rsidR="00C71709" w:rsidRPr="000D5994">
        <w:rPr>
          <w:rFonts w:ascii="Tahoma" w:eastAsia="Tahoma" w:hAnsi="Tahoma" w:cs="Tahoma"/>
          <w:bCs/>
          <w:sz w:val="18"/>
          <w:szCs w:val="18"/>
        </w:rPr>
        <w:t xml:space="preserve">retitled, </w:t>
      </w:r>
      <w:r w:rsidR="00E34574" w:rsidRPr="000D5994">
        <w:rPr>
          <w:rFonts w:ascii="Tahoma" w:eastAsia="Tahoma" w:hAnsi="Tahoma" w:cs="Tahoma"/>
          <w:bCs/>
          <w:sz w:val="18"/>
          <w:szCs w:val="18"/>
        </w:rPr>
        <w:t>abolished, and/or created, and the corresponding justifications</w:t>
      </w:r>
      <w:r w:rsidRPr="000D5994">
        <w:rPr>
          <w:rFonts w:ascii="Tahoma" w:eastAsia="Tahoma" w:hAnsi="Tahoma" w:cs="Tahoma"/>
          <w:bCs/>
          <w:sz w:val="18"/>
          <w:szCs w:val="18"/>
        </w:rPr>
        <w:t xml:space="preserve"> for said actions.</w:t>
      </w:r>
    </w:p>
    <w:p w14:paraId="206DD831" w14:textId="2B7C92D6" w:rsidR="009217F9" w:rsidRPr="00626AB3" w:rsidRDefault="00757C7E" w:rsidP="00444A97">
      <w:pPr>
        <w:pStyle w:val="NoSpacing"/>
        <w:numPr>
          <w:ilvl w:val="0"/>
          <w:numId w:val="21"/>
        </w:numPr>
        <w:ind w:left="284" w:hanging="284"/>
        <w:jc w:val="both"/>
        <w:rPr>
          <w:rFonts w:ascii="Tahoma" w:eastAsia="Tahoma" w:hAnsi="Tahoma" w:cs="Tahoma"/>
          <w:bCs/>
          <w:sz w:val="18"/>
          <w:szCs w:val="18"/>
        </w:rPr>
      </w:pPr>
      <w:r w:rsidRPr="000D5994">
        <w:rPr>
          <w:rFonts w:ascii="Tahoma" w:hAnsi="Tahoma" w:cs="Tahoma"/>
          <w:sz w:val="18"/>
          <w:szCs w:val="18"/>
        </w:rPr>
        <w:t xml:space="preserve">The </w:t>
      </w:r>
      <w:r w:rsidRPr="000D5994">
        <w:rPr>
          <w:rFonts w:ascii="Tahoma" w:eastAsia="Tahoma" w:hAnsi="Tahoma" w:cs="Tahoma"/>
          <w:bCs/>
          <w:sz w:val="18"/>
          <w:szCs w:val="18"/>
        </w:rPr>
        <w:t>department/agency/GOCC may propose other staffing actions, e.g., transfer and reclass/retitle/conversion, as necessary.</w:t>
      </w:r>
    </w:p>
    <w:sectPr w:rsidR="009217F9" w:rsidRPr="00626AB3" w:rsidSect="00F44326">
      <w:headerReference w:type="default" r:id="rId11"/>
      <w:footerReference w:type="default" r:id="rId12"/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5B3D" w14:textId="77777777" w:rsidR="00D034CD" w:rsidRDefault="00D034CD" w:rsidP="00127BE7">
      <w:pPr>
        <w:spacing w:after="0" w:line="240" w:lineRule="auto"/>
      </w:pPr>
      <w:r>
        <w:separator/>
      </w:r>
    </w:p>
  </w:endnote>
  <w:endnote w:type="continuationSeparator" w:id="0">
    <w:p w14:paraId="2CB99B6A" w14:textId="77777777" w:rsidR="00D034CD" w:rsidRDefault="00D034CD" w:rsidP="0012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9460390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988A3" w14:textId="5F966198" w:rsidR="000F2615" w:rsidRDefault="000F2615" w:rsidP="00F44326">
            <w:pPr>
              <w:pStyle w:val="Footer"/>
              <w:jc w:val="right"/>
            </w:pP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27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28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224A" w14:textId="77777777" w:rsidR="00D034CD" w:rsidRDefault="00D034CD" w:rsidP="00127BE7">
      <w:pPr>
        <w:spacing w:after="0" w:line="240" w:lineRule="auto"/>
      </w:pPr>
      <w:r>
        <w:separator/>
      </w:r>
    </w:p>
  </w:footnote>
  <w:footnote w:type="continuationSeparator" w:id="0">
    <w:p w14:paraId="2B182B96" w14:textId="77777777" w:rsidR="00D034CD" w:rsidRDefault="00D034CD" w:rsidP="0012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F8E0" w14:textId="0AB8B2E9" w:rsidR="000F2615" w:rsidRPr="004356B7" w:rsidRDefault="000F2615" w:rsidP="00F44326">
    <w:pPr>
      <w:shd w:val="clear" w:color="auto" w:fill="FFFFFF"/>
      <w:spacing w:after="0" w:line="240" w:lineRule="auto"/>
      <w:jc w:val="center"/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</w:pPr>
    <w:r w:rsidRPr="004356B7"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  <w:t>Annexes for the Devolution Transition Plans of National Government Agencies</w:t>
    </w:r>
  </w:p>
  <w:p w14:paraId="6AB438C2" w14:textId="3D3DD004" w:rsidR="000F2615" w:rsidRPr="00440E6D" w:rsidRDefault="000F2615" w:rsidP="00F44326">
    <w:pPr>
      <w:shd w:val="clear" w:color="auto" w:fill="FFFFFF"/>
      <w:spacing w:after="0" w:line="240" w:lineRule="auto"/>
      <w:jc w:val="center"/>
      <w:rPr>
        <w:rFonts w:ascii="Tahoma" w:hAnsi="Tahoma" w:cs="Tahoma"/>
        <w:sz w:val="18"/>
      </w:rPr>
    </w:pPr>
    <w:r w:rsidRPr="00440E6D">
      <w:rPr>
        <w:rFonts w:ascii="Tahoma" w:hAnsi="Tahoma" w:cs="Tahoma"/>
        <w:sz w:val="18"/>
      </w:rPr>
      <w:t>DBM-DILG Joint Memorandum Circular No. ________ dated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DD2"/>
    <w:multiLevelType w:val="hybridMultilevel"/>
    <w:tmpl w:val="8C3A13C4"/>
    <w:lvl w:ilvl="0" w:tplc="8C7AA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FB0"/>
    <w:multiLevelType w:val="hybridMultilevel"/>
    <w:tmpl w:val="D7C2E4BE"/>
    <w:lvl w:ilvl="0" w:tplc="D458D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84D"/>
    <w:multiLevelType w:val="hybridMultilevel"/>
    <w:tmpl w:val="F7E0E41A"/>
    <w:lvl w:ilvl="0" w:tplc="62F025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262F"/>
    <w:multiLevelType w:val="hybridMultilevel"/>
    <w:tmpl w:val="8FF63E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931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129E"/>
    <w:multiLevelType w:val="hybridMultilevel"/>
    <w:tmpl w:val="BD5618D6"/>
    <w:lvl w:ilvl="0" w:tplc="0B365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BB7"/>
    <w:multiLevelType w:val="hybridMultilevel"/>
    <w:tmpl w:val="283260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18BD"/>
    <w:multiLevelType w:val="hybridMultilevel"/>
    <w:tmpl w:val="5D5AE3B8"/>
    <w:lvl w:ilvl="0" w:tplc="86448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67FE"/>
    <w:multiLevelType w:val="hybridMultilevel"/>
    <w:tmpl w:val="B30086E0"/>
    <w:lvl w:ilvl="0" w:tplc="B95E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31FA"/>
    <w:multiLevelType w:val="hybridMultilevel"/>
    <w:tmpl w:val="1CBCC5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1647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41B3"/>
    <w:multiLevelType w:val="hybridMultilevel"/>
    <w:tmpl w:val="0052AA34"/>
    <w:lvl w:ilvl="0" w:tplc="1A36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63195"/>
    <w:multiLevelType w:val="hybridMultilevel"/>
    <w:tmpl w:val="326CB7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6AE"/>
    <w:multiLevelType w:val="hybridMultilevel"/>
    <w:tmpl w:val="A70AA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1F5B"/>
    <w:multiLevelType w:val="hybridMultilevel"/>
    <w:tmpl w:val="230CE6CA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4849"/>
    <w:multiLevelType w:val="hybridMultilevel"/>
    <w:tmpl w:val="93B623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31566"/>
    <w:multiLevelType w:val="hybridMultilevel"/>
    <w:tmpl w:val="86D084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700"/>
    <w:multiLevelType w:val="hybridMultilevel"/>
    <w:tmpl w:val="9F22838A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87B"/>
    <w:multiLevelType w:val="hybridMultilevel"/>
    <w:tmpl w:val="6C883646"/>
    <w:lvl w:ilvl="0" w:tplc="872C42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482D"/>
    <w:multiLevelType w:val="hybridMultilevel"/>
    <w:tmpl w:val="A4D02C42"/>
    <w:lvl w:ilvl="0" w:tplc="274E5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63801"/>
    <w:multiLevelType w:val="hybridMultilevel"/>
    <w:tmpl w:val="625A6FFA"/>
    <w:lvl w:ilvl="0" w:tplc="5B70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2C9E"/>
    <w:multiLevelType w:val="hybridMultilevel"/>
    <w:tmpl w:val="75745958"/>
    <w:lvl w:ilvl="0" w:tplc="E8B62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A6589"/>
    <w:multiLevelType w:val="hybridMultilevel"/>
    <w:tmpl w:val="FFE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B658E"/>
    <w:multiLevelType w:val="hybridMultilevel"/>
    <w:tmpl w:val="3940DC6E"/>
    <w:lvl w:ilvl="0" w:tplc="118C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B222D"/>
    <w:multiLevelType w:val="hybridMultilevel"/>
    <w:tmpl w:val="9BE070FE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00977"/>
    <w:multiLevelType w:val="hybridMultilevel"/>
    <w:tmpl w:val="89C490C6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14B91"/>
    <w:multiLevelType w:val="hybridMultilevel"/>
    <w:tmpl w:val="4B72D83C"/>
    <w:lvl w:ilvl="0" w:tplc="19B8F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35BBE"/>
    <w:multiLevelType w:val="hybridMultilevel"/>
    <w:tmpl w:val="8A6817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13B7C"/>
    <w:multiLevelType w:val="hybridMultilevel"/>
    <w:tmpl w:val="BAC6E2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63C52"/>
    <w:multiLevelType w:val="hybridMultilevel"/>
    <w:tmpl w:val="D1C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4604A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1931"/>
    <w:multiLevelType w:val="hybridMultilevel"/>
    <w:tmpl w:val="EE5CFAC4"/>
    <w:lvl w:ilvl="0" w:tplc="BE100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A7BB4"/>
    <w:multiLevelType w:val="hybridMultilevel"/>
    <w:tmpl w:val="1C6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D5393"/>
    <w:multiLevelType w:val="hybridMultilevel"/>
    <w:tmpl w:val="CE40E36E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B43E7"/>
    <w:multiLevelType w:val="hybridMultilevel"/>
    <w:tmpl w:val="A308F88A"/>
    <w:lvl w:ilvl="0" w:tplc="8F10D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C1B06"/>
    <w:multiLevelType w:val="hybridMultilevel"/>
    <w:tmpl w:val="BA7A60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7554F"/>
    <w:multiLevelType w:val="hybridMultilevel"/>
    <w:tmpl w:val="EA904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04A44A">
      <w:start w:val="2"/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39ACD48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86C9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2021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A47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85C3A"/>
    <w:multiLevelType w:val="hybridMultilevel"/>
    <w:tmpl w:val="020257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33F05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3059D"/>
    <w:multiLevelType w:val="hybridMultilevel"/>
    <w:tmpl w:val="718C7666"/>
    <w:lvl w:ilvl="0" w:tplc="984C06D2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41EA6"/>
    <w:multiLevelType w:val="hybridMultilevel"/>
    <w:tmpl w:val="A9686886"/>
    <w:lvl w:ilvl="0" w:tplc="52889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1476A"/>
    <w:multiLevelType w:val="hybridMultilevel"/>
    <w:tmpl w:val="D8BAFADC"/>
    <w:lvl w:ilvl="0" w:tplc="909E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9332F"/>
    <w:multiLevelType w:val="hybridMultilevel"/>
    <w:tmpl w:val="844E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82357"/>
    <w:multiLevelType w:val="hybridMultilevel"/>
    <w:tmpl w:val="184C7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329D9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04D33"/>
    <w:multiLevelType w:val="hybridMultilevel"/>
    <w:tmpl w:val="B05439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507AA"/>
    <w:multiLevelType w:val="hybridMultilevel"/>
    <w:tmpl w:val="E2D24D06"/>
    <w:lvl w:ilvl="0" w:tplc="3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C40FD"/>
    <w:multiLevelType w:val="hybridMultilevel"/>
    <w:tmpl w:val="F38E34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220B0F"/>
    <w:multiLevelType w:val="hybridMultilevel"/>
    <w:tmpl w:val="99DC36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6C2"/>
    <w:multiLevelType w:val="hybridMultilevel"/>
    <w:tmpl w:val="9F9EEF8A"/>
    <w:lvl w:ilvl="0" w:tplc="0409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45509"/>
    <w:multiLevelType w:val="hybridMultilevel"/>
    <w:tmpl w:val="BA70E2BC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9233D2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24289"/>
    <w:multiLevelType w:val="hybridMultilevel"/>
    <w:tmpl w:val="1C1A9324"/>
    <w:lvl w:ilvl="0" w:tplc="74847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B715A8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87ACF"/>
    <w:multiLevelType w:val="hybridMultilevel"/>
    <w:tmpl w:val="0C64CD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F2DD4"/>
    <w:multiLevelType w:val="hybridMultilevel"/>
    <w:tmpl w:val="DDE65EA4"/>
    <w:lvl w:ilvl="0" w:tplc="49CC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95A03"/>
    <w:multiLevelType w:val="hybridMultilevel"/>
    <w:tmpl w:val="66B807AE"/>
    <w:lvl w:ilvl="0" w:tplc="08C27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A599B"/>
    <w:multiLevelType w:val="hybridMultilevel"/>
    <w:tmpl w:val="991C4D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0"/>
  </w:num>
  <w:num w:numId="3">
    <w:abstractNumId w:val="30"/>
  </w:num>
  <w:num w:numId="4">
    <w:abstractNumId w:val="21"/>
  </w:num>
  <w:num w:numId="5">
    <w:abstractNumId w:val="20"/>
  </w:num>
  <w:num w:numId="6">
    <w:abstractNumId w:val="8"/>
  </w:num>
  <w:num w:numId="7">
    <w:abstractNumId w:val="23"/>
  </w:num>
  <w:num w:numId="8">
    <w:abstractNumId w:val="31"/>
  </w:num>
  <w:num w:numId="9">
    <w:abstractNumId w:val="41"/>
  </w:num>
  <w:num w:numId="10">
    <w:abstractNumId w:val="7"/>
  </w:num>
  <w:num w:numId="11">
    <w:abstractNumId w:val="57"/>
  </w:num>
  <w:num w:numId="12">
    <w:abstractNumId w:val="56"/>
  </w:num>
  <w:num w:numId="13">
    <w:abstractNumId w:val="1"/>
  </w:num>
  <w:num w:numId="14">
    <w:abstractNumId w:val="32"/>
  </w:num>
  <w:num w:numId="15">
    <w:abstractNumId w:val="36"/>
  </w:num>
  <w:num w:numId="16">
    <w:abstractNumId w:val="13"/>
  </w:num>
  <w:num w:numId="17">
    <w:abstractNumId w:val="48"/>
  </w:num>
  <w:num w:numId="18">
    <w:abstractNumId w:val="42"/>
  </w:num>
  <w:num w:numId="19">
    <w:abstractNumId w:val="33"/>
  </w:num>
  <w:num w:numId="20">
    <w:abstractNumId w:val="17"/>
  </w:num>
  <w:num w:numId="21">
    <w:abstractNumId w:val="14"/>
  </w:num>
  <w:num w:numId="22">
    <w:abstractNumId w:val="24"/>
  </w:num>
  <w:num w:numId="23">
    <w:abstractNumId w:val="22"/>
  </w:num>
  <w:num w:numId="24">
    <w:abstractNumId w:val="10"/>
  </w:num>
  <w:num w:numId="25">
    <w:abstractNumId w:val="58"/>
  </w:num>
  <w:num w:numId="26">
    <w:abstractNumId w:val="47"/>
  </w:num>
  <w:num w:numId="27">
    <w:abstractNumId w:val="19"/>
  </w:num>
  <w:num w:numId="28">
    <w:abstractNumId w:val="34"/>
  </w:num>
  <w:num w:numId="29">
    <w:abstractNumId w:val="11"/>
  </w:num>
  <w:num w:numId="30">
    <w:abstractNumId w:val="26"/>
  </w:num>
  <w:num w:numId="31">
    <w:abstractNumId w:val="5"/>
  </w:num>
  <w:num w:numId="32">
    <w:abstractNumId w:val="53"/>
  </w:num>
  <w:num w:numId="33">
    <w:abstractNumId w:val="52"/>
  </w:num>
  <w:num w:numId="34">
    <w:abstractNumId w:val="33"/>
  </w:num>
  <w:num w:numId="35">
    <w:abstractNumId w:val="45"/>
  </w:num>
  <w:num w:numId="36">
    <w:abstractNumId w:val="39"/>
  </w:num>
  <w:num w:numId="37">
    <w:abstractNumId w:val="37"/>
  </w:num>
  <w:num w:numId="38">
    <w:abstractNumId w:val="4"/>
  </w:num>
  <w:num w:numId="39">
    <w:abstractNumId w:val="54"/>
  </w:num>
  <w:num w:numId="40">
    <w:abstractNumId w:val="3"/>
  </w:num>
  <w:num w:numId="41">
    <w:abstractNumId w:val="0"/>
  </w:num>
  <w:num w:numId="42">
    <w:abstractNumId w:val="18"/>
  </w:num>
  <w:num w:numId="43">
    <w:abstractNumId w:val="55"/>
  </w:num>
  <w:num w:numId="44">
    <w:abstractNumId w:val="49"/>
  </w:num>
  <w:num w:numId="45">
    <w:abstractNumId w:val="15"/>
  </w:num>
  <w:num w:numId="46">
    <w:abstractNumId w:val="16"/>
  </w:num>
  <w:num w:numId="47">
    <w:abstractNumId w:val="44"/>
  </w:num>
  <w:num w:numId="48">
    <w:abstractNumId w:val="6"/>
  </w:num>
  <w:num w:numId="49">
    <w:abstractNumId w:val="2"/>
  </w:num>
  <w:num w:numId="50">
    <w:abstractNumId w:val="51"/>
  </w:num>
  <w:num w:numId="51">
    <w:abstractNumId w:val="25"/>
  </w:num>
  <w:num w:numId="52">
    <w:abstractNumId w:val="40"/>
  </w:num>
  <w:num w:numId="53">
    <w:abstractNumId w:val="28"/>
  </w:num>
  <w:num w:numId="54">
    <w:abstractNumId w:val="12"/>
  </w:num>
  <w:num w:numId="55">
    <w:abstractNumId w:val="35"/>
  </w:num>
  <w:num w:numId="56">
    <w:abstractNumId w:val="38"/>
  </w:num>
  <w:num w:numId="57">
    <w:abstractNumId w:val="27"/>
  </w:num>
  <w:num w:numId="58">
    <w:abstractNumId w:val="29"/>
  </w:num>
  <w:num w:numId="59">
    <w:abstractNumId w:val="9"/>
  </w:num>
  <w:num w:numId="6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tTA1MTIyNTM2MDFR0lEKTi0uzszPAykwrgUAA/A4aywAAAA="/>
  </w:docVars>
  <w:rsids>
    <w:rsidRoot w:val="00760681"/>
    <w:rsid w:val="000028EC"/>
    <w:rsid w:val="00007DF9"/>
    <w:rsid w:val="00012842"/>
    <w:rsid w:val="00014759"/>
    <w:rsid w:val="00014DE4"/>
    <w:rsid w:val="00016645"/>
    <w:rsid w:val="00016EFF"/>
    <w:rsid w:val="000179DD"/>
    <w:rsid w:val="00017D71"/>
    <w:rsid w:val="0002521F"/>
    <w:rsid w:val="000260A4"/>
    <w:rsid w:val="000269DB"/>
    <w:rsid w:val="000272FA"/>
    <w:rsid w:val="0002755E"/>
    <w:rsid w:val="00027856"/>
    <w:rsid w:val="0003099C"/>
    <w:rsid w:val="00035EF8"/>
    <w:rsid w:val="000409CD"/>
    <w:rsid w:val="000422C4"/>
    <w:rsid w:val="000428BF"/>
    <w:rsid w:val="00051ABA"/>
    <w:rsid w:val="00053EE3"/>
    <w:rsid w:val="00054A98"/>
    <w:rsid w:val="00061075"/>
    <w:rsid w:val="00065A15"/>
    <w:rsid w:val="00067572"/>
    <w:rsid w:val="0006784F"/>
    <w:rsid w:val="0007041B"/>
    <w:rsid w:val="0007265E"/>
    <w:rsid w:val="00072A63"/>
    <w:rsid w:val="00073EE8"/>
    <w:rsid w:val="0008089C"/>
    <w:rsid w:val="00081624"/>
    <w:rsid w:val="0008317A"/>
    <w:rsid w:val="000847EA"/>
    <w:rsid w:val="000848EC"/>
    <w:rsid w:val="00085069"/>
    <w:rsid w:val="00087174"/>
    <w:rsid w:val="00087284"/>
    <w:rsid w:val="0009285E"/>
    <w:rsid w:val="000940C7"/>
    <w:rsid w:val="00094C88"/>
    <w:rsid w:val="00095679"/>
    <w:rsid w:val="00097138"/>
    <w:rsid w:val="000A142F"/>
    <w:rsid w:val="000A4285"/>
    <w:rsid w:val="000A6827"/>
    <w:rsid w:val="000A738D"/>
    <w:rsid w:val="000B0DFD"/>
    <w:rsid w:val="000B18D1"/>
    <w:rsid w:val="000B3268"/>
    <w:rsid w:val="000B5AE0"/>
    <w:rsid w:val="000C23DC"/>
    <w:rsid w:val="000C2986"/>
    <w:rsid w:val="000C57BF"/>
    <w:rsid w:val="000C5E8A"/>
    <w:rsid w:val="000C7AAB"/>
    <w:rsid w:val="000D24E6"/>
    <w:rsid w:val="000D46C2"/>
    <w:rsid w:val="000D548B"/>
    <w:rsid w:val="000D5994"/>
    <w:rsid w:val="000D6024"/>
    <w:rsid w:val="000E0C19"/>
    <w:rsid w:val="000E26FF"/>
    <w:rsid w:val="000E4EC4"/>
    <w:rsid w:val="000E5352"/>
    <w:rsid w:val="000E78C9"/>
    <w:rsid w:val="000F2580"/>
    <w:rsid w:val="000F2615"/>
    <w:rsid w:val="000F34BA"/>
    <w:rsid w:val="0010260C"/>
    <w:rsid w:val="00103221"/>
    <w:rsid w:val="001054BC"/>
    <w:rsid w:val="00105EE9"/>
    <w:rsid w:val="001079C6"/>
    <w:rsid w:val="00107EB6"/>
    <w:rsid w:val="00113E00"/>
    <w:rsid w:val="00114CD6"/>
    <w:rsid w:val="00116AF4"/>
    <w:rsid w:val="00122B87"/>
    <w:rsid w:val="00122CE3"/>
    <w:rsid w:val="00127BE7"/>
    <w:rsid w:val="00130C5B"/>
    <w:rsid w:val="00130F7F"/>
    <w:rsid w:val="00135F7F"/>
    <w:rsid w:val="00141C25"/>
    <w:rsid w:val="00143237"/>
    <w:rsid w:val="00145208"/>
    <w:rsid w:val="001473C1"/>
    <w:rsid w:val="00147EC5"/>
    <w:rsid w:val="00150BAF"/>
    <w:rsid w:val="00152736"/>
    <w:rsid w:val="00156B8D"/>
    <w:rsid w:val="00157776"/>
    <w:rsid w:val="0016016A"/>
    <w:rsid w:val="001646D4"/>
    <w:rsid w:val="00171DA3"/>
    <w:rsid w:val="0017331D"/>
    <w:rsid w:val="0017686B"/>
    <w:rsid w:val="0017697B"/>
    <w:rsid w:val="00176A99"/>
    <w:rsid w:val="00176D81"/>
    <w:rsid w:val="00177EE7"/>
    <w:rsid w:val="001811C9"/>
    <w:rsid w:val="001828DF"/>
    <w:rsid w:val="00185B89"/>
    <w:rsid w:val="001864F0"/>
    <w:rsid w:val="001903EA"/>
    <w:rsid w:val="001A2AFD"/>
    <w:rsid w:val="001A3367"/>
    <w:rsid w:val="001A4095"/>
    <w:rsid w:val="001A5E63"/>
    <w:rsid w:val="001A60C4"/>
    <w:rsid w:val="001B0241"/>
    <w:rsid w:val="001B2C0C"/>
    <w:rsid w:val="001B4941"/>
    <w:rsid w:val="001C76AC"/>
    <w:rsid w:val="001D1BF3"/>
    <w:rsid w:val="001D2CA9"/>
    <w:rsid w:val="001D2F82"/>
    <w:rsid w:val="001D30D2"/>
    <w:rsid w:val="001D4AC4"/>
    <w:rsid w:val="001D6A10"/>
    <w:rsid w:val="001D7450"/>
    <w:rsid w:val="001E2053"/>
    <w:rsid w:val="001E22F4"/>
    <w:rsid w:val="001F0412"/>
    <w:rsid w:val="001F108E"/>
    <w:rsid w:val="001F33BF"/>
    <w:rsid w:val="001F34DE"/>
    <w:rsid w:val="001F3A05"/>
    <w:rsid w:val="001F6FF9"/>
    <w:rsid w:val="002003E2"/>
    <w:rsid w:val="0020402B"/>
    <w:rsid w:val="0021101B"/>
    <w:rsid w:val="00214D3C"/>
    <w:rsid w:val="00214EBD"/>
    <w:rsid w:val="0021569E"/>
    <w:rsid w:val="0022081A"/>
    <w:rsid w:val="00220C40"/>
    <w:rsid w:val="00221A2D"/>
    <w:rsid w:val="00223544"/>
    <w:rsid w:val="00223BBF"/>
    <w:rsid w:val="00225055"/>
    <w:rsid w:val="00233730"/>
    <w:rsid w:val="0024052C"/>
    <w:rsid w:val="0024228B"/>
    <w:rsid w:val="00244FB3"/>
    <w:rsid w:val="00246183"/>
    <w:rsid w:val="00247D80"/>
    <w:rsid w:val="00255248"/>
    <w:rsid w:val="00255558"/>
    <w:rsid w:val="002565AF"/>
    <w:rsid w:val="00263E38"/>
    <w:rsid w:val="0026733D"/>
    <w:rsid w:val="00272428"/>
    <w:rsid w:val="00273C3C"/>
    <w:rsid w:val="00274006"/>
    <w:rsid w:val="002744DD"/>
    <w:rsid w:val="002776D1"/>
    <w:rsid w:val="002802D5"/>
    <w:rsid w:val="002807CF"/>
    <w:rsid w:val="002824F4"/>
    <w:rsid w:val="00282CF9"/>
    <w:rsid w:val="00284A90"/>
    <w:rsid w:val="0028793F"/>
    <w:rsid w:val="002A1095"/>
    <w:rsid w:val="002A2F22"/>
    <w:rsid w:val="002A2F32"/>
    <w:rsid w:val="002A6E7A"/>
    <w:rsid w:val="002B0D58"/>
    <w:rsid w:val="002B3294"/>
    <w:rsid w:val="002C0E4B"/>
    <w:rsid w:val="002C1C02"/>
    <w:rsid w:val="002C2082"/>
    <w:rsid w:val="002C2DF7"/>
    <w:rsid w:val="002C2E73"/>
    <w:rsid w:val="002C5224"/>
    <w:rsid w:val="002C54A4"/>
    <w:rsid w:val="002D0ADC"/>
    <w:rsid w:val="002D0BFA"/>
    <w:rsid w:val="002D4974"/>
    <w:rsid w:val="002D791C"/>
    <w:rsid w:val="002E1359"/>
    <w:rsid w:val="002E463E"/>
    <w:rsid w:val="002F095C"/>
    <w:rsid w:val="002F1181"/>
    <w:rsid w:val="002F2B6D"/>
    <w:rsid w:val="002F34FA"/>
    <w:rsid w:val="002F4744"/>
    <w:rsid w:val="002F64E4"/>
    <w:rsid w:val="002F6AA7"/>
    <w:rsid w:val="002F6C85"/>
    <w:rsid w:val="002F74C0"/>
    <w:rsid w:val="002F7D81"/>
    <w:rsid w:val="003004F6"/>
    <w:rsid w:val="0030209E"/>
    <w:rsid w:val="0030344D"/>
    <w:rsid w:val="00303B9E"/>
    <w:rsid w:val="003041B7"/>
    <w:rsid w:val="003041CD"/>
    <w:rsid w:val="003120A0"/>
    <w:rsid w:val="00314299"/>
    <w:rsid w:val="0031485D"/>
    <w:rsid w:val="003151C7"/>
    <w:rsid w:val="00315DC8"/>
    <w:rsid w:val="00316AC0"/>
    <w:rsid w:val="00321561"/>
    <w:rsid w:val="003218E0"/>
    <w:rsid w:val="00322CD5"/>
    <w:rsid w:val="00324BEC"/>
    <w:rsid w:val="00325A72"/>
    <w:rsid w:val="00331A2D"/>
    <w:rsid w:val="003343E1"/>
    <w:rsid w:val="0033450E"/>
    <w:rsid w:val="003347C2"/>
    <w:rsid w:val="0033492F"/>
    <w:rsid w:val="00334989"/>
    <w:rsid w:val="00335964"/>
    <w:rsid w:val="00335F76"/>
    <w:rsid w:val="0034094B"/>
    <w:rsid w:val="0034103C"/>
    <w:rsid w:val="00341EC5"/>
    <w:rsid w:val="003455DC"/>
    <w:rsid w:val="003461CB"/>
    <w:rsid w:val="00350404"/>
    <w:rsid w:val="0035298B"/>
    <w:rsid w:val="00354B7D"/>
    <w:rsid w:val="00354D0D"/>
    <w:rsid w:val="00354DEE"/>
    <w:rsid w:val="003570B7"/>
    <w:rsid w:val="00360BA3"/>
    <w:rsid w:val="00364F08"/>
    <w:rsid w:val="0036622B"/>
    <w:rsid w:val="0036628E"/>
    <w:rsid w:val="00371085"/>
    <w:rsid w:val="0037473F"/>
    <w:rsid w:val="00377853"/>
    <w:rsid w:val="0038035D"/>
    <w:rsid w:val="00383E6D"/>
    <w:rsid w:val="00385BB6"/>
    <w:rsid w:val="00387E87"/>
    <w:rsid w:val="003904DF"/>
    <w:rsid w:val="00391E68"/>
    <w:rsid w:val="0039234D"/>
    <w:rsid w:val="00393BAC"/>
    <w:rsid w:val="003961BE"/>
    <w:rsid w:val="003A15FB"/>
    <w:rsid w:val="003A1E67"/>
    <w:rsid w:val="003A3378"/>
    <w:rsid w:val="003A39B5"/>
    <w:rsid w:val="003A4DBB"/>
    <w:rsid w:val="003A52F1"/>
    <w:rsid w:val="003B02AF"/>
    <w:rsid w:val="003B03AA"/>
    <w:rsid w:val="003B04CE"/>
    <w:rsid w:val="003B1B46"/>
    <w:rsid w:val="003B2BA2"/>
    <w:rsid w:val="003B44D1"/>
    <w:rsid w:val="003B601A"/>
    <w:rsid w:val="003B712F"/>
    <w:rsid w:val="003C3FFF"/>
    <w:rsid w:val="003D11E8"/>
    <w:rsid w:val="003D22AA"/>
    <w:rsid w:val="003D22C4"/>
    <w:rsid w:val="003D3E48"/>
    <w:rsid w:val="003D475A"/>
    <w:rsid w:val="003D4BD0"/>
    <w:rsid w:val="003D6298"/>
    <w:rsid w:val="003E1381"/>
    <w:rsid w:val="003E4ABE"/>
    <w:rsid w:val="003E677D"/>
    <w:rsid w:val="003F309D"/>
    <w:rsid w:val="003F54B2"/>
    <w:rsid w:val="00405705"/>
    <w:rsid w:val="004109BF"/>
    <w:rsid w:val="00413791"/>
    <w:rsid w:val="00417E48"/>
    <w:rsid w:val="00417E6E"/>
    <w:rsid w:val="00417F8B"/>
    <w:rsid w:val="004215A6"/>
    <w:rsid w:val="00423E2E"/>
    <w:rsid w:val="00430735"/>
    <w:rsid w:val="0043180B"/>
    <w:rsid w:val="00431F15"/>
    <w:rsid w:val="00431FE4"/>
    <w:rsid w:val="004356B7"/>
    <w:rsid w:val="00435C3A"/>
    <w:rsid w:val="004369E5"/>
    <w:rsid w:val="00440E6D"/>
    <w:rsid w:val="004424BD"/>
    <w:rsid w:val="00442932"/>
    <w:rsid w:val="00443764"/>
    <w:rsid w:val="00444058"/>
    <w:rsid w:val="00444A97"/>
    <w:rsid w:val="00446B00"/>
    <w:rsid w:val="0045217F"/>
    <w:rsid w:val="00453B11"/>
    <w:rsid w:val="0046205D"/>
    <w:rsid w:val="0046772F"/>
    <w:rsid w:val="00470130"/>
    <w:rsid w:val="00471A6D"/>
    <w:rsid w:val="0047368D"/>
    <w:rsid w:val="00476193"/>
    <w:rsid w:val="004806E9"/>
    <w:rsid w:val="00483A36"/>
    <w:rsid w:val="0048603D"/>
    <w:rsid w:val="00487125"/>
    <w:rsid w:val="00487F19"/>
    <w:rsid w:val="0049348C"/>
    <w:rsid w:val="0049525E"/>
    <w:rsid w:val="0049546F"/>
    <w:rsid w:val="00496186"/>
    <w:rsid w:val="00496474"/>
    <w:rsid w:val="004A1C8B"/>
    <w:rsid w:val="004A214C"/>
    <w:rsid w:val="004A5658"/>
    <w:rsid w:val="004A5941"/>
    <w:rsid w:val="004A78E7"/>
    <w:rsid w:val="004B4AF6"/>
    <w:rsid w:val="004B5DBA"/>
    <w:rsid w:val="004B66DA"/>
    <w:rsid w:val="004C144B"/>
    <w:rsid w:val="004C5D2D"/>
    <w:rsid w:val="004D0D86"/>
    <w:rsid w:val="004D0DD1"/>
    <w:rsid w:val="004D137A"/>
    <w:rsid w:val="004D1CF5"/>
    <w:rsid w:val="004D2BC4"/>
    <w:rsid w:val="004D5A53"/>
    <w:rsid w:val="004D6896"/>
    <w:rsid w:val="004E60FC"/>
    <w:rsid w:val="004F7616"/>
    <w:rsid w:val="00500529"/>
    <w:rsid w:val="00503455"/>
    <w:rsid w:val="00503A7C"/>
    <w:rsid w:val="00512770"/>
    <w:rsid w:val="005148F5"/>
    <w:rsid w:val="00520B1B"/>
    <w:rsid w:val="00523D7F"/>
    <w:rsid w:val="00525952"/>
    <w:rsid w:val="00526524"/>
    <w:rsid w:val="00527C03"/>
    <w:rsid w:val="00532833"/>
    <w:rsid w:val="00535DEE"/>
    <w:rsid w:val="0053767E"/>
    <w:rsid w:val="00541AAB"/>
    <w:rsid w:val="00541B8F"/>
    <w:rsid w:val="00544F7A"/>
    <w:rsid w:val="00547372"/>
    <w:rsid w:val="00553442"/>
    <w:rsid w:val="00555707"/>
    <w:rsid w:val="005612DA"/>
    <w:rsid w:val="005617A9"/>
    <w:rsid w:val="00563870"/>
    <w:rsid w:val="00563AD6"/>
    <w:rsid w:val="00564BDD"/>
    <w:rsid w:val="00565020"/>
    <w:rsid w:val="005667CA"/>
    <w:rsid w:val="00570D64"/>
    <w:rsid w:val="005723AE"/>
    <w:rsid w:val="00572D16"/>
    <w:rsid w:val="005732CC"/>
    <w:rsid w:val="00573A31"/>
    <w:rsid w:val="005749AA"/>
    <w:rsid w:val="005754F2"/>
    <w:rsid w:val="00575B16"/>
    <w:rsid w:val="00575C35"/>
    <w:rsid w:val="00575F8C"/>
    <w:rsid w:val="00577F69"/>
    <w:rsid w:val="00581976"/>
    <w:rsid w:val="0059094C"/>
    <w:rsid w:val="00590AEB"/>
    <w:rsid w:val="00590FAF"/>
    <w:rsid w:val="0059676A"/>
    <w:rsid w:val="005A0548"/>
    <w:rsid w:val="005A1771"/>
    <w:rsid w:val="005A1BFF"/>
    <w:rsid w:val="005A21E7"/>
    <w:rsid w:val="005A43B8"/>
    <w:rsid w:val="005A7E3E"/>
    <w:rsid w:val="005B64B0"/>
    <w:rsid w:val="005B7C08"/>
    <w:rsid w:val="005C253D"/>
    <w:rsid w:val="005C59F5"/>
    <w:rsid w:val="005C6167"/>
    <w:rsid w:val="005C67CE"/>
    <w:rsid w:val="005C7706"/>
    <w:rsid w:val="005D0312"/>
    <w:rsid w:val="005D1B13"/>
    <w:rsid w:val="005D3E6A"/>
    <w:rsid w:val="005D3E82"/>
    <w:rsid w:val="005D404A"/>
    <w:rsid w:val="005D73D4"/>
    <w:rsid w:val="005D77DC"/>
    <w:rsid w:val="005E14F2"/>
    <w:rsid w:val="005E395F"/>
    <w:rsid w:val="005E5DF8"/>
    <w:rsid w:val="005E6A0C"/>
    <w:rsid w:val="005F4D2D"/>
    <w:rsid w:val="00601F06"/>
    <w:rsid w:val="0061239F"/>
    <w:rsid w:val="0061342A"/>
    <w:rsid w:val="00615396"/>
    <w:rsid w:val="006163AB"/>
    <w:rsid w:val="006203B2"/>
    <w:rsid w:val="00622133"/>
    <w:rsid w:val="00622968"/>
    <w:rsid w:val="00623D2A"/>
    <w:rsid w:val="00625488"/>
    <w:rsid w:val="00626AB3"/>
    <w:rsid w:val="00627A21"/>
    <w:rsid w:val="00627E8E"/>
    <w:rsid w:val="0063096B"/>
    <w:rsid w:val="00630BDE"/>
    <w:rsid w:val="00630C64"/>
    <w:rsid w:val="00633258"/>
    <w:rsid w:val="006345EA"/>
    <w:rsid w:val="006352C0"/>
    <w:rsid w:val="00636B63"/>
    <w:rsid w:val="00645252"/>
    <w:rsid w:val="00657CE5"/>
    <w:rsid w:val="00660C07"/>
    <w:rsid w:val="00662D90"/>
    <w:rsid w:val="00665BC2"/>
    <w:rsid w:val="00667644"/>
    <w:rsid w:val="00670A4F"/>
    <w:rsid w:val="00671780"/>
    <w:rsid w:val="00671E6A"/>
    <w:rsid w:val="0067378B"/>
    <w:rsid w:val="0067548C"/>
    <w:rsid w:val="00675524"/>
    <w:rsid w:val="006772B4"/>
    <w:rsid w:val="006810C2"/>
    <w:rsid w:val="00684C82"/>
    <w:rsid w:val="00690826"/>
    <w:rsid w:val="00694207"/>
    <w:rsid w:val="00694EC9"/>
    <w:rsid w:val="006A20B1"/>
    <w:rsid w:val="006A271F"/>
    <w:rsid w:val="006B61CF"/>
    <w:rsid w:val="006B672B"/>
    <w:rsid w:val="006B7176"/>
    <w:rsid w:val="006C18CF"/>
    <w:rsid w:val="006C2832"/>
    <w:rsid w:val="006C3140"/>
    <w:rsid w:val="006C482D"/>
    <w:rsid w:val="006C4C49"/>
    <w:rsid w:val="006C4F2C"/>
    <w:rsid w:val="006C531B"/>
    <w:rsid w:val="006C72E2"/>
    <w:rsid w:val="006D33EC"/>
    <w:rsid w:val="006D3D74"/>
    <w:rsid w:val="006D5178"/>
    <w:rsid w:val="006E4CEC"/>
    <w:rsid w:val="006E50DF"/>
    <w:rsid w:val="006E5355"/>
    <w:rsid w:val="006E72B4"/>
    <w:rsid w:val="006E7A2F"/>
    <w:rsid w:val="006F03B8"/>
    <w:rsid w:val="006F289A"/>
    <w:rsid w:val="006F422D"/>
    <w:rsid w:val="006F6E61"/>
    <w:rsid w:val="006F7093"/>
    <w:rsid w:val="00702167"/>
    <w:rsid w:val="0070287B"/>
    <w:rsid w:val="00702A0E"/>
    <w:rsid w:val="00710EC5"/>
    <w:rsid w:val="00711EC1"/>
    <w:rsid w:val="00712279"/>
    <w:rsid w:val="00713D0C"/>
    <w:rsid w:val="0071623A"/>
    <w:rsid w:val="007162A6"/>
    <w:rsid w:val="007163EE"/>
    <w:rsid w:val="00716E41"/>
    <w:rsid w:val="007202AA"/>
    <w:rsid w:val="0072465F"/>
    <w:rsid w:val="007247BB"/>
    <w:rsid w:val="00724947"/>
    <w:rsid w:val="007254E8"/>
    <w:rsid w:val="00726926"/>
    <w:rsid w:val="00727A2B"/>
    <w:rsid w:val="00731462"/>
    <w:rsid w:val="00732E52"/>
    <w:rsid w:val="007362FA"/>
    <w:rsid w:val="00737460"/>
    <w:rsid w:val="00741432"/>
    <w:rsid w:val="0074307D"/>
    <w:rsid w:val="00743C00"/>
    <w:rsid w:val="00744E44"/>
    <w:rsid w:val="0074539E"/>
    <w:rsid w:val="00755012"/>
    <w:rsid w:val="00757C7E"/>
    <w:rsid w:val="00760681"/>
    <w:rsid w:val="00765C95"/>
    <w:rsid w:val="00766C3E"/>
    <w:rsid w:val="00770215"/>
    <w:rsid w:val="00771336"/>
    <w:rsid w:val="0077582E"/>
    <w:rsid w:val="00776533"/>
    <w:rsid w:val="00782ED3"/>
    <w:rsid w:val="007830B6"/>
    <w:rsid w:val="00784946"/>
    <w:rsid w:val="00785E0B"/>
    <w:rsid w:val="00787ED0"/>
    <w:rsid w:val="007911BE"/>
    <w:rsid w:val="00795B25"/>
    <w:rsid w:val="007970DB"/>
    <w:rsid w:val="007A2E2A"/>
    <w:rsid w:val="007A3F14"/>
    <w:rsid w:val="007A592D"/>
    <w:rsid w:val="007B0D00"/>
    <w:rsid w:val="007B376F"/>
    <w:rsid w:val="007B3ABD"/>
    <w:rsid w:val="007B474C"/>
    <w:rsid w:val="007C12C8"/>
    <w:rsid w:val="007D36C0"/>
    <w:rsid w:val="007D3C0A"/>
    <w:rsid w:val="007D6653"/>
    <w:rsid w:val="007D74BA"/>
    <w:rsid w:val="007E41D7"/>
    <w:rsid w:val="007E42A2"/>
    <w:rsid w:val="007E483F"/>
    <w:rsid w:val="007E7C60"/>
    <w:rsid w:val="007F39AF"/>
    <w:rsid w:val="00800B21"/>
    <w:rsid w:val="0080745E"/>
    <w:rsid w:val="008102AD"/>
    <w:rsid w:val="00810E45"/>
    <w:rsid w:val="0081586B"/>
    <w:rsid w:val="008160DB"/>
    <w:rsid w:val="008172B2"/>
    <w:rsid w:val="0082644C"/>
    <w:rsid w:val="0082722C"/>
    <w:rsid w:val="0083004D"/>
    <w:rsid w:val="008311FA"/>
    <w:rsid w:val="00831DEA"/>
    <w:rsid w:val="008328DD"/>
    <w:rsid w:val="008334BB"/>
    <w:rsid w:val="00834295"/>
    <w:rsid w:val="0083539C"/>
    <w:rsid w:val="00835498"/>
    <w:rsid w:val="0083569A"/>
    <w:rsid w:val="008357A4"/>
    <w:rsid w:val="00836D1C"/>
    <w:rsid w:val="008424EE"/>
    <w:rsid w:val="00844D94"/>
    <w:rsid w:val="008458AF"/>
    <w:rsid w:val="008463F6"/>
    <w:rsid w:val="00846BDF"/>
    <w:rsid w:val="00847FA3"/>
    <w:rsid w:val="00852C99"/>
    <w:rsid w:val="00854560"/>
    <w:rsid w:val="008555C8"/>
    <w:rsid w:val="00855D57"/>
    <w:rsid w:val="00857392"/>
    <w:rsid w:val="00860E1B"/>
    <w:rsid w:val="00863818"/>
    <w:rsid w:val="00863F98"/>
    <w:rsid w:val="00864FE8"/>
    <w:rsid w:val="008675AC"/>
    <w:rsid w:val="00867A77"/>
    <w:rsid w:val="008703D4"/>
    <w:rsid w:val="008721EB"/>
    <w:rsid w:val="0087615C"/>
    <w:rsid w:val="0087703C"/>
    <w:rsid w:val="00877F53"/>
    <w:rsid w:val="00881ECA"/>
    <w:rsid w:val="00883F41"/>
    <w:rsid w:val="00884FB5"/>
    <w:rsid w:val="00886C20"/>
    <w:rsid w:val="008879FB"/>
    <w:rsid w:val="00887C76"/>
    <w:rsid w:val="00892C1C"/>
    <w:rsid w:val="00894C54"/>
    <w:rsid w:val="008A0604"/>
    <w:rsid w:val="008A2DA0"/>
    <w:rsid w:val="008A3B30"/>
    <w:rsid w:val="008A4DDA"/>
    <w:rsid w:val="008A6216"/>
    <w:rsid w:val="008A656A"/>
    <w:rsid w:val="008A6778"/>
    <w:rsid w:val="008A6C4A"/>
    <w:rsid w:val="008A7907"/>
    <w:rsid w:val="008A7B99"/>
    <w:rsid w:val="008B17E5"/>
    <w:rsid w:val="008B63FF"/>
    <w:rsid w:val="008C19EB"/>
    <w:rsid w:val="008C274C"/>
    <w:rsid w:val="008C4AF3"/>
    <w:rsid w:val="008C551F"/>
    <w:rsid w:val="008C565E"/>
    <w:rsid w:val="008D068E"/>
    <w:rsid w:val="008D08C2"/>
    <w:rsid w:val="008D3415"/>
    <w:rsid w:val="008D573E"/>
    <w:rsid w:val="008D6360"/>
    <w:rsid w:val="008E25C0"/>
    <w:rsid w:val="008E27E5"/>
    <w:rsid w:val="008E2821"/>
    <w:rsid w:val="008E2BD3"/>
    <w:rsid w:val="008E2FD5"/>
    <w:rsid w:val="008E3A14"/>
    <w:rsid w:val="008F19B4"/>
    <w:rsid w:val="008F2589"/>
    <w:rsid w:val="008F33BD"/>
    <w:rsid w:val="008F40B4"/>
    <w:rsid w:val="008F41FA"/>
    <w:rsid w:val="008F6EF9"/>
    <w:rsid w:val="008F77EE"/>
    <w:rsid w:val="00903EF0"/>
    <w:rsid w:val="00905512"/>
    <w:rsid w:val="00912C87"/>
    <w:rsid w:val="00917627"/>
    <w:rsid w:val="00921463"/>
    <w:rsid w:val="009217F9"/>
    <w:rsid w:val="0092197C"/>
    <w:rsid w:val="009228C3"/>
    <w:rsid w:val="00924CA5"/>
    <w:rsid w:val="0092664F"/>
    <w:rsid w:val="009409A1"/>
    <w:rsid w:val="0094140A"/>
    <w:rsid w:val="009426F3"/>
    <w:rsid w:val="009471B9"/>
    <w:rsid w:val="009474D8"/>
    <w:rsid w:val="0095260E"/>
    <w:rsid w:val="0095272A"/>
    <w:rsid w:val="009608F6"/>
    <w:rsid w:val="00962152"/>
    <w:rsid w:val="00964689"/>
    <w:rsid w:val="00964ACF"/>
    <w:rsid w:val="0096669D"/>
    <w:rsid w:val="00966777"/>
    <w:rsid w:val="00966783"/>
    <w:rsid w:val="009671A3"/>
    <w:rsid w:val="00967780"/>
    <w:rsid w:val="00967873"/>
    <w:rsid w:val="0097115E"/>
    <w:rsid w:val="009718DE"/>
    <w:rsid w:val="00973AF8"/>
    <w:rsid w:val="00974045"/>
    <w:rsid w:val="00975291"/>
    <w:rsid w:val="00983FAB"/>
    <w:rsid w:val="0098497F"/>
    <w:rsid w:val="00986B9C"/>
    <w:rsid w:val="0098779A"/>
    <w:rsid w:val="00992B6C"/>
    <w:rsid w:val="00995FBD"/>
    <w:rsid w:val="009A0143"/>
    <w:rsid w:val="009A4ADF"/>
    <w:rsid w:val="009A50AA"/>
    <w:rsid w:val="009A5C3A"/>
    <w:rsid w:val="009B154E"/>
    <w:rsid w:val="009B4AD3"/>
    <w:rsid w:val="009B5C6D"/>
    <w:rsid w:val="009B7A18"/>
    <w:rsid w:val="009C2E7D"/>
    <w:rsid w:val="009C66EE"/>
    <w:rsid w:val="009C72FD"/>
    <w:rsid w:val="009D04F1"/>
    <w:rsid w:val="009D3F98"/>
    <w:rsid w:val="009D7787"/>
    <w:rsid w:val="009E398C"/>
    <w:rsid w:val="009E3E88"/>
    <w:rsid w:val="009F1425"/>
    <w:rsid w:val="009F2DC5"/>
    <w:rsid w:val="009F4ADF"/>
    <w:rsid w:val="009F7E2D"/>
    <w:rsid w:val="00A0077D"/>
    <w:rsid w:val="00A02172"/>
    <w:rsid w:val="00A028E8"/>
    <w:rsid w:val="00A02DC8"/>
    <w:rsid w:val="00A03624"/>
    <w:rsid w:val="00A03DBE"/>
    <w:rsid w:val="00A07E23"/>
    <w:rsid w:val="00A13369"/>
    <w:rsid w:val="00A13DF3"/>
    <w:rsid w:val="00A17410"/>
    <w:rsid w:val="00A20CE7"/>
    <w:rsid w:val="00A21E7D"/>
    <w:rsid w:val="00A247E8"/>
    <w:rsid w:val="00A27839"/>
    <w:rsid w:val="00A27CA5"/>
    <w:rsid w:val="00A33E69"/>
    <w:rsid w:val="00A34A62"/>
    <w:rsid w:val="00A40D1D"/>
    <w:rsid w:val="00A41DD4"/>
    <w:rsid w:val="00A4416D"/>
    <w:rsid w:val="00A52813"/>
    <w:rsid w:val="00A53F26"/>
    <w:rsid w:val="00A558CF"/>
    <w:rsid w:val="00A55AA7"/>
    <w:rsid w:val="00A56415"/>
    <w:rsid w:val="00A56CE2"/>
    <w:rsid w:val="00A619B5"/>
    <w:rsid w:val="00A61B37"/>
    <w:rsid w:val="00A621CB"/>
    <w:rsid w:val="00A622F7"/>
    <w:rsid w:val="00A71BA5"/>
    <w:rsid w:val="00A72E61"/>
    <w:rsid w:val="00A72EE7"/>
    <w:rsid w:val="00A74AA9"/>
    <w:rsid w:val="00A75CB1"/>
    <w:rsid w:val="00A80449"/>
    <w:rsid w:val="00A806AB"/>
    <w:rsid w:val="00A85F55"/>
    <w:rsid w:val="00A904A4"/>
    <w:rsid w:val="00A90AE8"/>
    <w:rsid w:val="00A9204E"/>
    <w:rsid w:val="00A941EC"/>
    <w:rsid w:val="00A942B4"/>
    <w:rsid w:val="00A95484"/>
    <w:rsid w:val="00A95D26"/>
    <w:rsid w:val="00A96189"/>
    <w:rsid w:val="00AA1595"/>
    <w:rsid w:val="00AA4FA2"/>
    <w:rsid w:val="00AA7C5B"/>
    <w:rsid w:val="00AB3C2D"/>
    <w:rsid w:val="00AB69A8"/>
    <w:rsid w:val="00AB6B64"/>
    <w:rsid w:val="00AC043E"/>
    <w:rsid w:val="00AC0805"/>
    <w:rsid w:val="00AC0A74"/>
    <w:rsid w:val="00AC38E3"/>
    <w:rsid w:val="00AC5918"/>
    <w:rsid w:val="00AC74E4"/>
    <w:rsid w:val="00AD3B2C"/>
    <w:rsid w:val="00AD6DEE"/>
    <w:rsid w:val="00AD6EB9"/>
    <w:rsid w:val="00AE50F2"/>
    <w:rsid w:val="00AE572D"/>
    <w:rsid w:val="00AE6488"/>
    <w:rsid w:val="00AF1307"/>
    <w:rsid w:val="00AF1AF8"/>
    <w:rsid w:val="00AF4C9C"/>
    <w:rsid w:val="00AF6674"/>
    <w:rsid w:val="00AF6CC2"/>
    <w:rsid w:val="00B00D94"/>
    <w:rsid w:val="00B01801"/>
    <w:rsid w:val="00B02379"/>
    <w:rsid w:val="00B02A98"/>
    <w:rsid w:val="00B049B2"/>
    <w:rsid w:val="00B04ECE"/>
    <w:rsid w:val="00B0644D"/>
    <w:rsid w:val="00B117DA"/>
    <w:rsid w:val="00B12E83"/>
    <w:rsid w:val="00B15A2B"/>
    <w:rsid w:val="00B15DB5"/>
    <w:rsid w:val="00B167CF"/>
    <w:rsid w:val="00B170A2"/>
    <w:rsid w:val="00B20147"/>
    <w:rsid w:val="00B21E56"/>
    <w:rsid w:val="00B22CF8"/>
    <w:rsid w:val="00B24C1F"/>
    <w:rsid w:val="00B259BE"/>
    <w:rsid w:val="00B272B9"/>
    <w:rsid w:val="00B32F2B"/>
    <w:rsid w:val="00B338F5"/>
    <w:rsid w:val="00B42168"/>
    <w:rsid w:val="00B42B5B"/>
    <w:rsid w:val="00B51AB6"/>
    <w:rsid w:val="00B53AD2"/>
    <w:rsid w:val="00B57051"/>
    <w:rsid w:val="00B57AA0"/>
    <w:rsid w:val="00B64B00"/>
    <w:rsid w:val="00B71256"/>
    <w:rsid w:val="00B718F4"/>
    <w:rsid w:val="00B73FA7"/>
    <w:rsid w:val="00B745BA"/>
    <w:rsid w:val="00B75F27"/>
    <w:rsid w:val="00B7649A"/>
    <w:rsid w:val="00B7724B"/>
    <w:rsid w:val="00B773C9"/>
    <w:rsid w:val="00B8018C"/>
    <w:rsid w:val="00B833CB"/>
    <w:rsid w:val="00B84DFB"/>
    <w:rsid w:val="00B85C5C"/>
    <w:rsid w:val="00B86A7A"/>
    <w:rsid w:val="00B86B0B"/>
    <w:rsid w:val="00B91826"/>
    <w:rsid w:val="00B94E5B"/>
    <w:rsid w:val="00B95A14"/>
    <w:rsid w:val="00B95A50"/>
    <w:rsid w:val="00B966FD"/>
    <w:rsid w:val="00B967F9"/>
    <w:rsid w:val="00BA3388"/>
    <w:rsid w:val="00BB03F3"/>
    <w:rsid w:val="00BB5B28"/>
    <w:rsid w:val="00BB7E04"/>
    <w:rsid w:val="00BC1737"/>
    <w:rsid w:val="00BC4CFD"/>
    <w:rsid w:val="00BC7EED"/>
    <w:rsid w:val="00BD2B0A"/>
    <w:rsid w:val="00BD3F62"/>
    <w:rsid w:val="00BE1BF4"/>
    <w:rsid w:val="00BE2BDE"/>
    <w:rsid w:val="00BE43E1"/>
    <w:rsid w:val="00BE4E04"/>
    <w:rsid w:val="00BE52C5"/>
    <w:rsid w:val="00BF0413"/>
    <w:rsid w:val="00BF3107"/>
    <w:rsid w:val="00BF410F"/>
    <w:rsid w:val="00BF69B0"/>
    <w:rsid w:val="00C01EBC"/>
    <w:rsid w:val="00C03337"/>
    <w:rsid w:val="00C07525"/>
    <w:rsid w:val="00C16B90"/>
    <w:rsid w:val="00C17718"/>
    <w:rsid w:val="00C17C2A"/>
    <w:rsid w:val="00C21BA1"/>
    <w:rsid w:val="00C235EA"/>
    <w:rsid w:val="00C27C69"/>
    <w:rsid w:val="00C27E27"/>
    <w:rsid w:val="00C27EE2"/>
    <w:rsid w:val="00C34BC0"/>
    <w:rsid w:val="00C37D74"/>
    <w:rsid w:val="00C40448"/>
    <w:rsid w:val="00C42A75"/>
    <w:rsid w:val="00C44FD3"/>
    <w:rsid w:val="00C45258"/>
    <w:rsid w:val="00C45444"/>
    <w:rsid w:val="00C46B25"/>
    <w:rsid w:val="00C46BD8"/>
    <w:rsid w:val="00C50A1C"/>
    <w:rsid w:val="00C522FC"/>
    <w:rsid w:val="00C52471"/>
    <w:rsid w:val="00C53EBA"/>
    <w:rsid w:val="00C660C7"/>
    <w:rsid w:val="00C66E54"/>
    <w:rsid w:val="00C71709"/>
    <w:rsid w:val="00C73BAF"/>
    <w:rsid w:val="00C74C50"/>
    <w:rsid w:val="00C77F75"/>
    <w:rsid w:val="00C80D6E"/>
    <w:rsid w:val="00C811DE"/>
    <w:rsid w:val="00C83D8C"/>
    <w:rsid w:val="00C85829"/>
    <w:rsid w:val="00C86004"/>
    <w:rsid w:val="00C8733C"/>
    <w:rsid w:val="00C90354"/>
    <w:rsid w:val="00C933E9"/>
    <w:rsid w:val="00C9383F"/>
    <w:rsid w:val="00C94EA1"/>
    <w:rsid w:val="00C97813"/>
    <w:rsid w:val="00CA1ACA"/>
    <w:rsid w:val="00CA1D93"/>
    <w:rsid w:val="00CA2D13"/>
    <w:rsid w:val="00CA4021"/>
    <w:rsid w:val="00CA5DA4"/>
    <w:rsid w:val="00CB0896"/>
    <w:rsid w:val="00CB3AC2"/>
    <w:rsid w:val="00CC0974"/>
    <w:rsid w:val="00CC1832"/>
    <w:rsid w:val="00CC3A63"/>
    <w:rsid w:val="00CC53B5"/>
    <w:rsid w:val="00CC62F8"/>
    <w:rsid w:val="00CD0711"/>
    <w:rsid w:val="00CD4FC9"/>
    <w:rsid w:val="00CD69DA"/>
    <w:rsid w:val="00CD6E10"/>
    <w:rsid w:val="00CD729C"/>
    <w:rsid w:val="00CE09B0"/>
    <w:rsid w:val="00CE3CFD"/>
    <w:rsid w:val="00CE5990"/>
    <w:rsid w:val="00CE6576"/>
    <w:rsid w:val="00CF15A9"/>
    <w:rsid w:val="00CF1B3C"/>
    <w:rsid w:val="00CF4D47"/>
    <w:rsid w:val="00CF7344"/>
    <w:rsid w:val="00D0013C"/>
    <w:rsid w:val="00D01890"/>
    <w:rsid w:val="00D02CF7"/>
    <w:rsid w:val="00D02F6A"/>
    <w:rsid w:val="00D034CD"/>
    <w:rsid w:val="00D07347"/>
    <w:rsid w:val="00D1448F"/>
    <w:rsid w:val="00D14957"/>
    <w:rsid w:val="00D17357"/>
    <w:rsid w:val="00D21B07"/>
    <w:rsid w:val="00D22F37"/>
    <w:rsid w:val="00D272B2"/>
    <w:rsid w:val="00D333C1"/>
    <w:rsid w:val="00D3445F"/>
    <w:rsid w:val="00D34558"/>
    <w:rsid w:val="00D4032C"/>
    <w:rsid w:val="00D40893"/>
    <w:rsid w:val="00D410F4"/>
    <w:rsid w:val="00D4317C"/>
    <w:rsid w:val="00D43606"/>
    <w:rsid w:val="00D4618E"/>
    <w:rsid w:val="00D51D75"/>
    <w:rsid w:val="00D57920"/>
    <w:rsid w:val="00D600E7"/>
    <w:rsid w:val="00D632ED"/>
    <w:rsid w:val="00D6596A"/>
    <w:rsid w:val="00D704F4"/>
    <w:rsid w:val="00D72D1A"/>
    <w:rsid w:val="00D74431"/>
    <w:rsid w:val="00D745CF"/>
    <w:rsid w:val="00D75809"/>
    <w:rsid w:val="00D8250A"/>
    <w:rsid w:val="00D8363E"/>
    <w:rsid w:val="00D837A9"/>
    <w:rsid w:val="00D8380B"/>
    <w:rsid w:val="00D84495"/>
    <w:rsid w:val="00D8481E"/>
    <w:rsid w:val="00D853C8"/>
    <w:rsid w:val="00D8582C"/>
    <w:rsid w:val="00D90983"/>
    <w:rsid w:val="00DA2141"/>
    <w:rsid w:val="00DA33D1"/>
    <w:rsid w:val="00DA548D"/>
    <w:rsid w:val="00DA584A"/>
    <w:rsid w:val="00DA7C98"/>
    <w:rsid w:val="00DA7E9F"/>
    <w:rsid w:val="00DB4DFA"/>
    <w:rsid w:val="00DB6B51"/>
    <w:rsid w:val="00DC00C1"/>
    <w:rsid w:val="00DC162C"/>
    <w:rsid w:val="00DC3E62"/>
    <w:rsid w:val="00DC4658"/>
    <w:rsid w:val="00DC6944"/>
    <w:rsid w:val="00DD1A46"/>
    <w:rsid w:val="00DD4CA8"/>
    <w:rsid w:val="00DE1EB5"/>
    <w:rsid w:val="00DE4E0C"/>
    <w:rsid w:val="00DF5BDB"/>
    <w:rsid w:val="00DF7B34"/>
    <w:rsid w:val="00E00D69"/>
    <w:rsid w:val="00E02722"/>
    <w:rsid w:val="00E03DE5"/>
    <w:rsid w:val="00E041CC"/>
    <w:rsid w:val="00E04A4C"/>
    <w:rsid w:val="00E05788"/>
    <w:rsid w:val="00E05F59"/>
    <w:rsid w:val="00E10F47"/>
    <w:rsid w:val="00E11303"/>
    <w:rsid w:val="00E14DDC"/>
    <w:rsid w:val="00E17779"/>
    <w:rsid w:val="00E17826"/>
    <w:rsid w:val="00E17AD9"/>
    <w:rsid w:val="00E209DE"/>
    <w:rsid w:val="00E218CA"/>
    <w:rsid w:val="00E2448D"/>
    <w:rsid w:val="00E26462"/>
    <w:rsid w:val="00E32E52"/>
    <w:rsid w:val="00E336DA"/>
    <w:rsid w:val="00E34574"/>
    <w:rsid w:val="00E356E3"/>
    <w:rsid w:val="00E36153"/>
    <w:rsid w:val="00E36B2D"/>
    <w:rsid w:val="00E36DD4"/>
    <w:rsid w:val="00E4025A"/>
    <w:rsid w:val="00E41459"/>
    <w:rsid w:val="00E41EBA"/>
    <w:rsid w:val="00E453AC"/>
    <w:rsid w:val="00E50937"/>
    <w:rsid w:val="00E535D0"/>
    <w:rsid w:val="00E55387"/>
    <w:rsid w:val="00E55891"/>
    <w:rsid w:val="00E63C81"/>
    <w:rsid w:val="00E649CC"/>
    <w:rsid w:val="00E65466"/>
    <w:rsid w:val="00E70F3F"/>
    <w:rsid w:val="00E72ECF"/>
    <w:rsid w:val="00E7716D"/>
    <w:rsid w:val="00E77506"/>
    <w:rsid w:val="00E77858"/>
    <w:rsid w:val="00E77A8A"/>
    <w:rsid w:val="00E82B29"/>
    <w:rsid w:val="00E8543B"/>
    <w:rsid w:val="00E87398"/>
    <w:rsid w:val="00E90291"/>
    <w:rsid w:val="00E913C5"/>
    <w:rsid w:val="00E91BF7"/>
    <w:rsid w:val="00E935E3"/>
    <w:rsid w:val="00E95020"/>
    <w:rsid w:val="00E9508F"/>
    <w:rsid w:val="00EA1485"/>
    <w:rsid w:val="00EA1E4C"/>
    <w:rsid w:val="00EA4015"/>
    <w:rsid w:val="00EA5156"/>
    <w:rsid w:val="00EA55E6"/>
    <w:rsid w:val="00EA69E0"/>
    <w:rsid w:val="00EA7109"/>
    <w:rsid w:val="00EB0076"/>
    <w:rsid w:val="00EB24B9"/>
    <w:rsid w:val="00EB2A98"/>
    <w:rsid w:val="00EB3108"/>
    <w:rsid w:val="00EB564D"/>
    <w:rsid w:val="00EB7BDA"/>
    <w:rsid w:val="00EC0D84"/>
    <w:rsid w:val="00EC4BB7"/>
    <w:rsid w:val="00EC5D25"/>
    <w:rsid w:val="00EC67E9"/>
    <w:rsid w:val="00ED0A83"/>
    <w:rsid w:val="00ED468D"/>
    <w:rsid w:val="00ED47B1"/>
    <w:rsid w:val="00ED5325"/>
    <w:rsid w:val="00ED753F"/>
    <w:rsid w:val="00EE08BD"/>
    <w:rsid w:val="00EE25A5"/>
    <w:rsid w:val="00EE3747"/>
    <w:rsid w:val="00EE5F38"/>
    <w:rsid w:val="00EE7A59"/>
    <w:rsid w:val="00EF03EA"/>
    <w:rsid w:val="00EF1634"/>
    <w:rsid w:val="00EF17BA"/>
    <w:rsid w:val="00EF4393"/>
    <w:rsid w:val="00EF5641"/>
    <w:rsid w:val="00EF7556"/>
    <w:rsid w:val="00F00CFD"/>
    <w:rsid w:val="00F02FF2"/>
    <w:rsid w:val="00F0594B"/>
    <w:rsid w:val="00F12E0F"/>
    <w:rsid w:val="00F173B6"/>
    <w:rsid w:val="00F2023A"/>
    <w:rsid w:val="00F22EAA"/>
    <w:rsid w:val="00F303A2"/>
    <w:rsid w:val="00F34108"/>
    <w:rsid w:val="00F367EF"/>
    <w:rsid w:val="00F44326"/>
    <w:rsid w:val="00F4663D"/>
    <w:rsid w:val="00F47D38"/>
    <w:rsid w:val="00F511A0"/>
    <w:rsid w:val="00F5465E"/>
    <w:rsid w:val="00F62898"/>
    <w:rsid w:val="00F635BC"/>
    <w:rsid w:val="00F65AD0"/>
    <w:rsid w:val="00F6694F"/>
    <w:rsid w:val="00F674D7"/>
    <w:rsid w:val="00F70873"/>
    <w:rsid w:val="00F736A9"/>
    <w:rsid w:val="00F82477"/>
    <w:rsid w:val="00F83A72"/>
    <w:rsid w:val="00F865FB"/>
    <w:rsid w:val="00F9369D"/>
    <w:rsid w:val="00F95F0B"/>
    <w:rsid w:val="00F96704"/>
    <w:rsid w:val="00F97820"/>
    <w:rsid w:val="00FA01B1"/>
    <w:rsid w:val="00FB0CEB"/>
    <w:rsid w:val="00FB4152"/>
    <w:rsid w:val="00FB4E6F"/>
    <w:rsid w:val="00FB5E4F"/>
    <w:rsid w:val="00FB68BA"/>
    <w:rsid w:val="00FB7517"/>
    <w:rsid w:val="00FB75B5"/>
    <w:rsid w:val="00FB785C"/>
    <w:rsid w:val="00FC0CAB"/>
    <w:rsid w:val="00FC26A2"/>
    <w:rsid w:val="00FC2B3A"/>
    <w:rsid w:val="00FC404D"/>
    <w:rsid w:val="00FD0C50"/>
    <w:rsid w:val="00FE0EF4"/>
    <w:rsid w:val="00FE1C49"/>
    <w:rsid w:val="00FE21C1"/>
    <w:rsid w:val="00FE253C"/>
    <w:rsid w:val="00FE2933"/>
    <w:rsid w:val="00FE3128"/>
    <w:rsid w:val="00FE6754"/>
    <w:rsid w:val="00FF159C"/>
    <w:rsid w:val="00FF29E6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7E91"/>
  <w15:chartTrackingRefBased/>
  <w15:docId w15:val="{E08C0416-6214-496C-8BE1-038566A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81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0C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24C1F"/>
    <w:pPr>
      <w:ind w:left="720"/>
      <w:contextualSpacing/>
    </w:pPr>
  </w:style>
  <w:style w:type="paragraph" w:styleId="NoSpacing">
    <w:name w:val="No Spacing"/>
    <w:uiPriority w:val="1"/>
    <w:qFormat/>
    <w:rsid w:val="00C66E54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3120A0"/>
    <w:rPr>
      <w:vertAlign w:val="superscript"/>
    </w:rPr>
  </w:style>
  <w:style w:type="paragraph" w:styleId="Revision">
    <w:name w:val="Revision"/>
    <w:hidden/>
    <w:uiPriority w:val="99"/>
    <w:semiHidden/>
    <w:rsid w:val="0077582E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77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lvad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7C5CC2D-E1D6-4D76-8C20-5814F59B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as of February 22, 2021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 of February 22, 2021</dc:title>
  <dc:subject/>
  <dc:creator>Andy</dc:creator>
  <cp:keywords/>
  <dc:description/>
  <cp:lastModifiedBy>Emma Francisco</cp:lastModifiedBy>
  <cp:revision>3</cp:revision>
  <cp:lastPrinted>2021-08-06T07:18:00Z</cp:lastPrinted>
  <dcterms:created xsi:type="dcterms:W3CDTF">2021-09-04T07:28:00Z</dcterms:created>
  <dcterms:modified xsi:type="dcterms:W3CDTF">2021-09-04T07:30:00Z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