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C63E" w14:textId="1DEFA821" w:rsidR="00A96189" w:rsidRPr="000D5994" w:rsidRDefault="00A96189" w:rsidP="00A96189">
      <w:pPr>
        <w:shd w:val="clear" w:color="auto" w:fill="FFFFFF"/>
        <w:spacing w:after="0" w:line="240" w:lineRule="auto"/>
        <w:jc w:val="right"/>
        <w:rPr>
          <w:rFonts w:ascii="Tahoma" w:eastAsia="Times New Roman" w:hAnsi="Tahoma" w:cs="Tahoma"/>
          <w:b/>
          <w:bCs/>
          <w:sz w:val="24"/>
          <w:szCs w:val="24"/>
        </w:rPr>
      </w:pPr>
      <w:r w:rsidRPr="000D5994">
        <w:rPr>
          <w:rFonts w:ascii="Tahoma" w:eastAsia="Times New Roman" w:hAnsi="Tahoma" w:cs="Tahoma"/>
          <w:b/>
          <w:bCs/>
          <w:sz w:val="24"/>
          <w:szCs w:val="24"/>
        </w:rPr>
        <w:t>ANNEX A</w:t>
      </w:r>
    </w:p>
    <w:p w14:paraId="0E11C1D9" w14:textId="69A606CC" w:rsidR="003D6298" w:rsidRPr="000D5994" w:rsidRDefault="003D6298" w:rsidP="00A96189">
      <w:pPr>
        <w:shd w:val="clear" w:color="auto" w:fill="FFFFFF"/>
        <w:spacing w:after="0" w:line="240" w:lineRule="auto"/>
        <w:jc w:val="right"/>
        <w:rPr>
          <w:rFonts w:ascii="Tahoma" w:eastAsia="Times New Roman" w:hAnsi="Tahoma" w:cs="Tahoma"/>
          <w:b/>
          <w:bCs/>
          <w:sz w:val="24"/>
          <w:szCs w:val="24"/>
        </w:rPr>
      </w:pPr>
    </w:p>
    <w:p w14:paraId="215FB2C0" w14:textId="68283A38" w:rsidR="003D6298" w:rsidRPr="000D5994" w:rsidRDefault="003D6298" w:rsidP="003D6298">
      <w:pPr>
        <w:shd w:val="clear" w:color="auto" w:fill="FFFFFF"/>
        <w:spacing w:after="0" w:line="240" w:lineRule="auto"/>
        <w:jc w:val="center"/>
        <w:rPr>
          <w:rFonts w:ascii="Tahoma" w:eastAsia="Times New Roman" w:hAnsi="Tahoma" w:cs="Tahoma"/>
          <w:b/>
          <w:bCs/>
          <w:sz w:val="24"/>
          <w:szCs w:val="24"/>
        </w:rPr>
      </w:pPr>
    </w:p>
    <w:p w14:paraId="07FDAF1D" w14:textId="3AC1FCFF" w:rsidR="0083004D" w:rsidRPr="000D5994" w:rsidRDefault="003D6298" w:rsidP="00A619B5">
      <w:pPr>
        <w:shd w:val="clear" w:color="auto" w:fill="FFFFFF"/>
        <w:spacing w:after="0" w:line="240" w:lineRule="auto"/>
        <w:jc w:val="center"/>
        <w:rPr>
          <w:rFonts w:ascii="Tahoma" w:hAnsi="Tahoma" w:cs="Tahoma"/>
          <w:b/>
          <w:bCs/>
          <w:sz w:val="24"/>
          <w:szCs w:val="24"/>
        </w:rPr>
      </w:pPr>
      <w:r w:rsidRPr="000D5994">
        <w:rPr>
          <w:rFonts w:ascii="Tahoma" w:hAnsi="Tahoma" w:cs="Tahoma"/>
          <w:b/>
          <w:bCs/>
          <w:sz w:val="24"/>
          <w:szCs w:val="24"/>
        </w:rPr>
        <w:t xml:space="preserve">Matrix </w:t>
      </w:r>
      <w:r w:rsidR="001F33BF" w:rsidRPr="000D5994">
        <w:rPr>
          <w:rFonts w:ascii="Tahoma" w:hAnsi="Tahoma" w:cs="Tahoma"/>
          <w:b/>
          <w:bCs/>
          <w:sz w:val="24"/>
          <w:szCs w:val="24"/>
        </w:rPr>
        <w:t xml:space="preserve">on </w:t>
      </w:r>
      <w:r w:rsidR="009B4AD3" w:rsidRPr="000D5994">
        <w:rPr>
          <w:rFonts w:ascii="Tahoma" w:hAnsi="Tahoma" w:cs="Tahoma"/>
          <w:b/>
          <w:bCs/>
          <w:sz w:val="24"/>
          <w:szCs w:val="24"/>
        </w:rPr>
        <w:t>the</w:t>
      </w:r>
      <w:r w:rsidRPr="000D5994">
        <w:rPr>
          <w:rFonts w:ascii="Tahoma" w:hAnsi="Tahoma" w:cs="Tahoma"/>
          <w:b/>
          <w:bCs/>
          <w:sz w:val="24"/>
          <w:szCs w:val="24"/>
        </w:rPr>
        <w:t xml:space="preserve"> Unbundling of Programs, </w:t>
      </w:r>
      <w:r w:rsidR="00D4032C" w:rsidRPr="000D5994">
        <w:rPr>
          <w:rFonts w:ascii="Tahoma" w:hAnsi="Tahoma" w:cs="Tahoma"/>
          <w:b/>
          <w:bCs/>
          <w:sz w:val="24"/>
          <w:szCs w:val="24"/>
        </w:rPr>
        <w:t>Projects, and Activities (PPAs</w:t>
      </w:r>
      <w:r w:rsidRPr="000D5994">
        <w:rPr>
          <w:rFonts w:ascii="Tahoma" w:hAnsi="Tahoma" w:cs="Tahoma"/>
          <w:b/>
          <w:bCs/>
          <w:sz w:val="24"/>
          <w:szCs w:val="24"/>
        </w:rPr>
        <w:t xml:space="preserve">) of the National Government Agencies (NGAs) </w:t>
      </w:r>
    </w:p>
    <w:p w14:paraId="6A4E7100" w14:textId="1AFB6CAC" w:rsidR="003D6298" w:rsidRPr="000D5994" w:rsidRDefault="003D6298" w:rsidP="00A619B5">
      <w:pPr>
        <w:shd w:val="clear" w:color="auto" w:fill="FFFFFF"/>
        <w:spacing w:after="0" w:line="240" w:lineRule="auto"/>
        <w:jc w:val="center"/>
        <w:rPr>
          <w:rFonts w:ascii="Tahoma" w:hAnsi="Tahoma" w:cs="Tahoma"/>
          <w:b/>
          <w:bCs/>
          <w:sz w:val="24"/>
          <w:szCs w:val="24"/>
        </w:rPr>
      </w:pPr>
      <w:r w:rsidRPr="000D5994">
        <w:rPr>
          <w:rFonts w:ascii="Tahoma" w:hAnsi="Tahoma" w:cs="Tahoma"/>
          <w:b/>
          <w:bCs/>
          <w:sz w:val="24"/>
          <w:szCs w:val="24"/>
        </w:rPr>
        <w:t>to Different Levels of Government</w:t>
      </w:r>
    </w:p>
    <w:p w14:paraId="77F33262" w14:textId="6DC9C926" w:rsidR="00A96189" w:rsidRPr="000D5994" w:rsidRDefault="00A96189" w:rsidP="00A96189">
      <w:pPr>
        <w:shd w:val="clear" w:color="auto" w:fill="FFFFFF"/>
        <w:spacing w:after="0" w:line="240" w:lineRule="auto"/>
        <w:rPr>
          <w:rFonts w:ascii="Tahoma" w:eastAsia="Times New Roman" w:hAnsi="Tahoma" w:cs="Tahoma"/>
          <w:b/>
          <w:bCs/>
          <w:sz w:val="24"/>
          <w:szCs w:val="24"/>
        </w:rPr>
      </w:pPr>
    </w:p>
    <w:p w14:paraId="7136A459" w14:textId="77777777" w:rsidR="005C7706" w:rsidRPr="000D5994" w:rsidRDefault="005C7706" w:rsidP="00A96189">
      <w:pPr>
        <w:shd w:val="clear" w:color="auto" w:fill="FFFFFF"/>
        <w:spacing w:after="0" w:line="240" w:lineRule="auto"/>
        <w:rPr>
          <w:rFonts w:ascii="Tahoma" w:eastAsia="Times New Roman" w:hAnsi="Tahoma" w:cs="Tahoma"/>
          <w:b/>
          <w:bCs/>
          <w:sz w:val="24"/>
          <w:szCs w:val="24"/>
        </w:rPr>
      </w:pPr>
    </w:p>
    <w:p w14:paraId="6DF8B717" w14:textId="77777777" w:rsidR="003D6298" w:rsidRPr="000D5994" w:rsidRDefault="003D6298" w:rsidP="003D6298">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19CD136A" w14:textId="77777777" w:rsidR="00C27E27" w:rsidRPr="000D5994" w:rsidRDefault="00C27E27">
      <w:pPr>
        <w:spacing w:after="0" w:line="240" w:lineRule="auto"/>
        <w:rPr>
          <w:rFonts w:ascii="Tahoma" w:eastAsia="Times New Roman" w:hAnsi="Tahoma" w:cs="Tahoma"/>
          <w:sz w:val="24"/>
          <w:szCs w:val="24"/>
        </w:rPr>
      </w:pPr>
    </w:p>
    <w:p w14:paraId="35ACCB84" w14:textId="77777777" w:rsidR="00B85C5C" w:rsidRPr="000D5994" w:rsidRDefault="00B85C5C" w:rsidP="00C27E27">
      <w:pPr>
        <w:shd w:val="clear" w:color="auto" w:fill="FFFFFF"/>
        <w:spacing w:after="0" w:line="240" w:lineRule="auto"/>
        <w:jc w:val="right"/>
        <w:rPr>
          <w:rFonts w:ascii="Tahoma" w:eastAsia="Times New Roman" w:hAnsi="Tahoma" w:cs="Tahoma"/>
          <w:b/>
          <w:bCs/>
          <w:sz w:val="24"/>
          <w:szCs w:val="24"/>
        </w:rPr>
      </w:pPr>
    </w:p>
    <w:tbl>
      <w:tblPr>
        <w:tblStyle w:val="TableGrid"/>
        <w:tblW w:w="17998" w:type="dxa"/>
        <w:jc w:val="center"/>
        <w:tblLook w:val="04A0" w:firstRow="1" w:lastRow="0" w:firstColumn="1" w:lastColumn="0" w:noHBand="0" w:noVBand="1"/>
      </w:tblPr>
      <w:tblGrid>
        <w:gridCol w:w="407"/>
        <w:gridCol w:w="406"/>
        <w:gridCol w:w="4037"/>
        <w:gridCol w:w="749"/>
        <w:gridCol w:w="803"/>
        <w:gridCol w:w="802"/>
        <w:gridCol w:w="790"/>
        <w:gridCol w:w="817"/>
        <w:gridCol w:w="1674"/>
        <w:gridCol w:w="2085"/>
        <w:gridCol w:w="5428"/>
      </w:tblGrid>
      <w:tr w:rsidR="000D5994" w:rsidRPr="000D5994" w14:paraId="7FF6CE34" w14:textId="77777777" w:rsidTr="00FE2933">
        <w:trPr>
          <w:trHeight w:val="489"/>
          <w:tblHeader/>
          <w:jc w:val="center"/>
        </w:trPr>
        <w:tc>
          <w:tcPr>
            <w:tcW w:w="4850"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49AB50" w14:textId="1FC147DE" w:rsidR="00AA4FA2" w:rsidRPr="000D5994" w:rsidRDefault="00AA4FA2">
            <w:pPr>
              <w:pStyle w:val="ListParagraph"/>
              <w:spacing w:after="0" w:line="240" w:lineRule="auto"/>
              <w:ind w:left="0"/>
              <w:jc w:val="center"/>
              <w:rPr>
                <w:rFonts w:ascii="Tahoma" w:eastAsiaTheme="minorHAnsi" w:hAnsi="Tahoma" w:cs="Tahoma"/>
                <w:b/>
                <w:bCs/>
                <w:sz w:val="20"/>
                <w:szCs w:val="20"/>
              </w:rPr>
            </w:pPr>
            <w:r w:rsidRPr="000D5994">
              <w:rPr>
                <w:rFonts w:ascii="Tahoma" w:eastAsiaTheme="minorHAnsi" w:hAnsi="Tahoma" w:cs="Tahoma"/>
                <w:b/>
                <w:bCs/>
                <w:sz w:val="20"/>
                <w:szCs w:val="20"/>
              </w:rPr>
              <w:t>Function</w:t>
            </w:r>
            <w:r w:rsidRPr="000D5994" w:rsidDel="00E02722">
              <w:rPr>
                <w:rFonts w:ascii="Tahoma" w:eastAsiaTheme="minorHAnsi" w:hAnsi="Tahoma" w:cs="Tahoma"/>
                <w:b/>
                <w:bCs/>
                <w:sz w:val="20"/>
                <w:szCs w:val="20"/>
                <w:vertAlign w:val="superscript"/>
              </w:rPr>
              <w:t xml:space="preserve"> </w:t>
            </w:r>
            <w:r w:rsidRPr="000D5994">
              <w:rPr>
                <w:rFonts w:ascii="Tahoma" w:eastAsiaTheme="minorHAnsi" w:hAnsi="Tahoma" w:cs="Tahoma"/>
                <w:b/>
                <w:bCs/>
                <w:sz w:val="20"/>
                <w:szCs w:val="20"/>
              </w:rPr>
              <w:t>/Service/Facility/</w:t>
            </w:r>
          </w:p>
          <w:p w14:paraId="1D987E67" w14:textId="48AA462E" w:rsidR="00AA4FA2" w:rsidRPr="000D5994" w:rsidRDefault="00AA4FA2">
            <w:pPr>
              <w:pStyle w:val="ListParagraph"/>
              <w:spacing w:after="0" w:line="240" w:lineRule="auto"/>
              <w:ind w:left="0"/>
              <w:jc w:val="center"/>
              <w:rPr>
                <w:rFonts w:ascii="Tahoma" w:eastAsiaTheme="minorHAnsi" w:hAnsi="Tahoma" w:cs="Tahoma"/>
                <w:b/>
                <w:bCs/>
                <w:sz w:val="20"/>
                <w:szCs w:val="20"/>
                <w:vertAlign w:val="superscript"/>
              </w:rPr>
            </w:pPr>
            <w:r w:rsidRPr="000D5994">
              <w:rPr>
                <w:rFonts w:ascii="Tahoma" w:hAnsi="Tahoma" w:cs="Tahoma"/>
                <w:b/>
                <w:bCs/>
                <w:sz w:val="20"/>
                <w:szCs w:val="20"/>
              </w:rPr>
              <w:t>Program/Project/Activity</w:t>
            </w:r>
          </w:p>
          <w:p w14:paraId="7E3600F1" w14:textId="4DE2E620" w:rsidR="00AA4FA2" w:rsidRPr="000D5994" w:rsidRDefault="00AA4FA2">
            <w:pPr>
              <w:pStyle w:val="ListParagraph"/>
              <w:spacing w:after="0" w:line="240" w:lineRule="auto"/>
              <w:ind w:left="0"/>
              <w:jc w:val="center"/>
              <w:rPr>
                <w:rFonts w:ascii="Tahoma" w:hAnsi="Tahoma" w:cs="Tahoma"/>
                <w:b/>
                <w:bCs/>
                <w:sz w:val="20"/>
                <w:szCs w:val="20"/>
              </w:rPr>
            </w:pPr>
            <w:r w:rsidRPr="000D5994" w:rsidDel="009B4AD3">
              <w:rPr>
                <w:rFonts w:ascii="Tahoma" w:hAnsi="Tahoma" w:cs="Tahoma"/>
                <w:b/>
                <w:bCs/>
                <w:sz w:val="20"/>
                <w:szCs w:val="20"/>
              </w:rPr>
              <w:t xml:space="preserve"> </w:t>
            </w:r>
            <w:r w:rsidRPr="000D5994">
              <w:rPr>
                <w:rFonts w:ascii="Tahoma" w:hAnsi="Tahoma" w:cs="Tahoma"/>
                <w:b/>
                <w:bCs/>
                <w:sz w:val="20"/>
                <w:szCs w:val="20"/>
              </w:rPr>
              <w:t>[1]</w:t>
            </w:r>
          </w:p>
        </w:tc>
        <w:tc>
          <w:tcPr>
            <w:tcW w:w="3961"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CF2159" w14:textId="77777777" w:rsidR="00AA4FA2" w:rsidRPr="000D5994" w:rsidRDefault="00AA4FA2">
            <w:pPr>
              <w:pStyle w:val="ListParagraph"/>
              <w:spacing w:after="0" w:line="240" w:lineRule="auto"/>
              <w:ind w:left="0"/>
              <w:jc w:val="center"/>
              <w:rPr>
                <w:rFonts w:ascii="Tahoma" w:hAnsi="Tahoma" w:cs="Tahoma"/>
                <w:b/>
                <w:bCs/>
                <w:sz w:val="20"/>
                <w:szCs w:val="20"/>
              </w:rPr>
            </w:pPr>
          </w:p>
          <w:p w14:paraId="3D3F40A7" w14:textId="03992FD8"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Assignment per Level of Government</w:t>
            </w:r>
          </w:p>
          <w:p w14:paraId="3E531F65" w14:textId="77777777" w:rsidR="00B338F5" w:rsidRPr="000D5994" w:rsidRDefault="00AA4FA2" w:rsidP="000B18D1">
            <w:pPr>
              <w:pStyle w:val="ListParagraph"/>
              <w:spacing w:after="0" w:line="240" w:lineRule="auto"/>
              <w:ind w:left="0"/>
              <w:jc w:val="center"/>
              <w:rPr>
                <w:rFonts w:ascii="Tahoma" w:hAnsi="Tahoma" w:cs="Tahoma"/>
                <w:b/>
                <w:bCs/>
                <w:i/>
                <w:iCs/>
                <w:sz w:val="18"/>
                <w:szCs w:val="18"/>
              </w:rPr>
            </w:pPr>
            <w:r w:rsidRPr="000D5994">
              <w:rPr>
                <w:rFonts w:ascii="Tahoma" w:hAnsi="Tahoma" w:cs="Tahoma"/>
                <w:b/>
                <w:bCs/>
                <w:i/>
                <w:iCs/>
                <w:sz w:val="18"/>
                <w:szCs w:val="18"/>
              </w:rPr>
              <w:t xml:space="preserve">(NG – National Government; </w:t>
            </w:r>
          </w:p>
          <w:p w14:paraId="4DD4D5F0" w14:textId="53389FB1" w:rsidR="00AA4FA2" w:rsidRPr="000D5994" w:rsidRDefault="00AA4FA2" w:rsidP="000B18D1">
            <w:pPr>
              <w:pStyle w:val="ListParagraph"/>
              <w:spacing w:after="0" w:line="240" w:lineRule="auto"/>
              <w:ind w:left="0"/>
              <w:jc w:val="center"/>
              <w:rPr>
                <w:rFonts w:ascii="Tahoma" w:hAnsi="Tahoma" w:cs="Tahoma"/>
                <w:b/>
                <w:bCs/>
                <w:i/>
                <w:iCs/>
                <w:sz w:val="18"/>
                <w:szCs w:val="18"/>
              </w:rPr>
            </w:pPr>
            <w:r w:rsidRPr="000D5994">
              <w:rPr>
                <w:rFonts w:ascii="Tahoma" w:hAnsi="Tahoma" w:cs="Tahoma"/>
                <w:b/>
                <w:bCs/>
                <w:i/>
                <w:iCs/>
                <w:sz w:val="18"/>
                <w:szCs w:val="18"/>
              </w:rPr>
              <w:t xml:space="preserve">P – Province; </w:t>
            </w:r>
          </w:p>
          <w:p w14:paraId="26CD25D8" w14:textId="1CF43B2C" w:rsidR="00AA4FA2" w:rsidRPr="000D5994" w:rsidRDefault="00AA4FA2">
            <w:pPr>
              <w:pStyle w:val="ListParagraph"/>
              <w:spacing w:after="0" w:line="240" w:lineRule="auto"/>
              <w:ind w:left="0"/>
              <w:jc w:val="center"/>
              <w:rPr>
                <w:rFonts w:ascii="Tahoma" w:hAnsi="Tahoma" w:cs="Tahoma"/>
                <w:b/>
                <w:bCs/>
                <w:i/>
                <w:iCs/>
                <w:sz w:val="18"/>
                <w:szCs w:val="18"/>
              </w:rPr>
            </w:pPr>
            <w:r w:rsidRPr="000D5994">
              <w:rPr>
                <w:rFonts w:ascii="Tahoma" w:hAnsi="Tahoma" w:cs="Tahoma"/>
                <w:b/>
                <w:bCs/>
                <w:i/>
                <w:iCs/>
                <w:sz w:val="18"/>
                <w:szCs w:val="18"/>
              </w:rPr>
              <w:t>C – City; M – Municipality; B – Barangay)</w:t>
            </w:r>
          </w:p>
          <w:p w14:paraId="608EC2ED" w14:textId="47532941" w:rsidR="00AA4FA2" w:rsidRPr="007B376F" w:rsidRDefault="00AA4FA2">
            <w:pPr>
              <w:pStyle w:val="ListParagraph"/>
              <w:spacing w:after="0" w:line="240" w:lineRule="auto"/>
              <w:ind w:left="0"/>
              <w:jc w:val="center"/>
              <w:rPr>
                <w:rFonts w:ascii="Tahoma" w:hAnsi="Tahoma" w:cs="Tahoma"/>
                <w:b/>
                <w:bCs/>
                <w:iCs/>
                <w:color w:val="1F4E79" w:themeColor="accent1" w:themeShade="80"/>
                <w:sz w:val="16"/>
                <w:szCs w:val="18"/>
              </w:rPr>
            </w:pPr>
            <w:r w:rsidRPr="007B376F">
              <w:rPr>
                <w:rFonts w:ascii="Tahoma" w:hAnsi="Tahoma" w:cs="Tahoma"/>
                <w:b/>
                <w:bCs/>
                <w:iCs/>
                <w:color w:val="1F4E79" w:themeColor="accent1" w:themeShade="80"/>
                <w:sz w:val="16"/>
                <w:szCs w:val="18"/>
              </w:rPr>
              <w:t xml:space="preserve">Please tick off/mark appropriate column(s). </w:t>
            </w:r>
            <w:r w:rsidRPr="007B376F">
              <w:rPr>
                <w:rFonts w:ascii="Tahoma" w:hAnsi="Tahoma" w:cs="Tahoma"/>
                <w:b/>
                <w:bCs/>
                <w:iCs/>
                <w:color w:val="1F4E79" w:themeColor="accent1" w:themeShade="80"/>
                <w:sz w:val="16"/>
                <w:szCs w:val="18"/>
                <w:u w:val="single"/>
              </w:rPr>
              <w:t>One per row only</w:t>
            </w:r>
            <w:r w:rsidRPr="007B376F">
              <w:rPr>
                <w:rFonts w:ascii="Tahoma" w:hAnsi="Tahoma" w:cs="Tahoma"/>
                <w:b/>
                <w:bCs/>
                <w:iCs/>
                <w:color w:val="1F4E79" w:themeColor="accent1" w:themeShade="80"/>
                <w:sz w:val="16"/>
                <w:szCs w:val="18"/>
              </w:rPr>
              <w:t>.</w:t>
            </w:r>
          </w:p>
          <w:p w14:paraId="3EA0211B" w14:textId="6239FDA4"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[2]</w:t>
            </w:r>
          </w:p>
        </w:tc>
        <w:tc>
          <w:tcPr>
            <w:tcW w:w="1674"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45D02BDD" w14:textId="77777777"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 xml:space="preserve">Appropriation in </w:t>
            </w:r>
          </w:p>
          <w:p w14:paraId="794D6D78" w14:textId="24005DAE"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FY 202</w:t>
            </w:r>
            <w:r w:rsidR="008E2821" w:rsidRPr="008E2821">
              <w:rPr>
                <w:rFonts w:ascii="Tahoma" w:hAnsi="Tahoma" w:cs="Tahoma"/>
                <w:b/>
                <w:bCs/>
                <w:sz w:val="20"/>
                <w:szCs w:val="20"/>
              </w:rPr>
              <w:t>1</w:t>
            </w:r>
            <w:r w:rsidRPr="000D5994">
              <w:rPr>
                <w:rFonts w:ascii="Tahoma" w:hAnsi="Tahoma" w:cs="Tahoma"/>
                <w:b/>
                <w:bCs/>
                <w:sz w:val="20"/>
                <w:szCs w:val="20"/>
              </w:rPr>
              <w:t xml:space="preserve"> GAA </w:t>
            </w:r>
          </w:p>
          <w:p w14:paraId="2022EBDE" w14:textId="78B4796E"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 xml:space="preserve">(in </w:t>
            </w:r>
            <w:proofErr w:type="spellStart"/>
            <w:r w:rsidRPr="000D5994">
              <w:rPr>
                <w:rFonts w:ascii="Tahoma" w:hAnsi="Tahoma" w:cs="Tahoma"/>
                <w:b/>
                <w:bCs/>
                <w:sz w:val="20"/>
                <w:szCs w:val="20"/>
              </w:rPr>
              <w:t>PhP</w:t>
            </w:r>
            <w:proofErr w:type="spellEnd"/>
            <w:r w:rsidRPr="000D5994">
              <w:rPr>
                <w:rFonts w:ascii="Tahoma" w:hAnsi="Tahoma" w:cs="Tahoma"/>
                <w:b/>
                <w:bCs/>
                <w:sz w:val="20"/>
                <w:szCs w:val="20"/>
              </w:rPr>
              <w:t xml:space="preserve"> M)</w:t>
            </w:r>
          </w:p>
          <w:p w14:paraId="4297EC27" w14:textId="77777777"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[3]</w:t>
            </w:r>
          </w:p>
          <w:p w14:paraId="76BF5C11" w14:textId="1D563FBC" w:rsidR="00AA4FA2" w:rsidRPr="000D5994" w:rsidRDefault="00AA4FA2" w:rsidP="00AA4FA2">
            <w:pPr>
              <w:spacing w:after="0" w:line="240" w:lineRule="auto"/>
              <w:jc w:val="center"/>
              <w:rPr>
                <w:rFonts w:ascii="Tahoma" w:hAnsi="Tahoma" w:cs="Tahoma"/>
                <w:b/>
                <w:bCs/>
                <w:sz w:val="20"/>
                <w:szCs w:val="20"/>
              </w:rPr>
            </w:pPr>
          </w:p>
        </w:tc>
        <w:tc>
          <w:tcPr>
            <w:tcW w:w="2085"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6469E1C8" w14:textId="77777777" w:rsidR="00AA4FA2" w:rsidRPr="000D5994" w:rsidRDefault="00AA4FA2" w:rsidP="00A619B5">
            <w:pPr>
              <w:pStyle w:val="NoSpacing"/>
              <w:jc w:val="center"/>
              <w:rPr>
                <w:rFonts w:ascii="Tahoma" w:hAnsi="Tahoma" w:cs="Tahoma"/>
                <w:b/>
                <w:bCs/>
                <w:sz w:val="20"/>
                <w:szCs w:val="20"/>
              </w:rPr>
            </w:pPr>
            <w:r w:rsidRPr="000D5994">
              <w:rPr>
                <w:rFonts w:ascii="Tahoma" w:hAnsi="Tahoma" w:cs="Tahoma"/>
                <w:b/>
                <w:bCs/>
                <w:sz w:val="20"/>
                <w:szCs w:val="20"/>
              </w:rPr>
              <w:t>Legal Basis</w:t>
            </w:r>
          </w:p>
          <w:p w14:paraId="4D079C9B" w14:textId="08E801CE" w:rsidR="00AA4FA2" w:rsidRPr="000D5994" w:rsidRDefault="00AA4FA2" w:rsidP="00A619B5">
            <w:pPr>
              <w:pStyle w:val="NoSpacing"/>
              <w:jc w:val="center"/>
            </w:pPr>
            <w:r w:rsidRPr="000D5994">
              <w:rPr>
                <w:rFonts w:ascii="Tahoma" w:hAnsi="Tahoma" w:cs="Tahoma"/>
                <w:b/>
                <w:bCs/>
                <w:sz w:val="20"/>
                <w:szCs w:val="20"/>
              </w:rPr>
              <w:t>[4]</w:t>
            </w:r>
          </w:p>
        </w:tc>
        <w:tc>
          <w:tcPr>
            <w:tcW w:w="5428"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380FD62D" w14:textId="77777777" w:rsidR="00AA4FA2" w:rsidRPr="000D5994" w:rsidRDefault="00AA4FA2">
            <w:pPr>
              <w:pStyle w:val="ListParagraph"/>
              <w:spacing w:after="0" w:line="240" w:lineRule="auto"/>
              <w:ind w:left="0"/>
              <w:jc w:val="center"/>
              <w:rPr>
                <w:rFonts w:ascii="Tahoma" w:hAnsi="Tahoma" w:cs="Tahoma"/>
                <w:b/>
                <w:bCs/>
                <w:sz w:val="20"/>
                <w:szCs w:val="20"/>
              </w:rPr>
            </w:pPr>
          </w:p>
          <w:p w14:paraId="297EDAA8" w14:textId="3E8A34DA"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Decentralization Principle and</w:t>
            </w:r>
          </w:p>
          <w:p w14:paraId="52985D74" w14:textId="720EC86B"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Other Remarks</w:t>
            </w:r>
            <w:r w:rsidR="008D6360" w:rsidRPr="000D5994">
              <w:rPr>
                <w:rFonts w:ascii="Tahoma" w:hAnsi="Tahoma" w:cs="Tahoma"/>
                <w:b/>
                <w:bCs/>
                <w:sz w:val="20"/>
                <w:szCs w:val="20"/>
              </w:rPr>
              <w:t xml:space="preserve"> to </w:t>
            </w:r>
            <w:r w:rsidR="00ED468D" w:rsidRPr="000D5994">
              <w:rPr>
                <w:rFonts w:ascii="Tahoma" w:hAnsi="Tahoma" w:cs="Tahoma"/>
                <w:b/>
                <w:bCs/>
                <w:sz w:val="20"/>
                <w:szCs w:val="20"/>
              </w:rPr>
              <w:t>D</w:t>
            </w:r>
            <w:r w:rsidR="008D6360" w:rsidRPr="000D5994">
              <w:rPr>
                <w:rFonts w:ascii="Tahoma" w:hAnsi="Tahoma" w:cs="Tahoma"/>
                <w:b/>
                <w:bCs/>
                <w:sz w:val="20"/>
                <w:szCs w:val="20"/>
              </w:rPr>
              <w:t>elineate the PP</w:t>
            </w:r>
            <w:r w:rsidR="009D04F1" w:rsidRPr="000D5994">
              <w:rPr>
                <w:rFonts w:ascii="Tahoma" w:hAnsi="Tahoma" w:cs="Tahoma"/>
                <w:b/>
                <w:bCs/>
                <w:sz w:val="20"/>
                <w:szCs w:val="20"/>
              </w:rPr>
              <w:t xml:space="preserve">As to be </w:t>
            </w:r>
            <w:r w:rsidR="00ED468D" w:rsidRPr="000D5994">
              <w:rPr>
                <w:rFonts w:ascii="Tahoma" w:hAnsi="Tahoma" w:cs="Tahoma"/>
                <w:b/>
                <w:bCs/>
                <w:sz w:val="20"/>
                <w:szCs w:val="20"/>
              </w:rPr>
              <w:t>A</w:t>
            </w:r>
            <w:r w:rsidR="009D04F1" w:rsidRPr="000D5994">
              <w:rPr>
                <w:rFonts w:ascii="Tahoma" w:hAnsi="Tahoma" w:cs="Tahoma"/>
                <w:b/>
                <w:bCs/>
                <w:sz w:val="20"/>
                <w:szCs w:val="20"/>
              </w:rPr>
              <w:t xml:space="preserve">ssigned to </w:t>
            </w:r>
            <w:r w:rsidR="00ED468D" w:rsidRPr="000D5994">
              <w:rPr>
                <w:rFonts w:ascii="Tahoma" w:hAnsi="Tahoma" w:cs="Tahoma"/>
                <w:b/>
                <w:bCs/>
                <w:sz w:val="20"/>
                <w:szCs w:val="20"/>
              </w:rPr>
              <w:t>E</w:t>
            </w:r>
            <w:r w:rsidR="009D04F1" w:rsidRPr="000D5994">
              <w:rPr>
                <w:rFonts w:ascii="Tahoma" w:hAnsi="Tahoma" w:cs="Tahoma"/>
                <w:b/>
                <w:bCs/>
                <w:sz w:val="20"/>
                <w:szCs w:val="20"/>
              </w:rPr>
              <w:t xml:space="preserve">ach </w:t>
            </w:r>
            <w:r w:rsidR="00ED468D" w:rsidRPr="000D5994">
              <w:rPr>
                <w:rFonts w:ascii="Tahoma" w:hAnsi="Tahoma" w:cs="Tahoma"/>
                <w:b/>
                <w:bCs/>
                <w:sz w:val="20"/>
                <w:szCs w:val="20"/>
              </w:rPr>
              <w:t>L</w:t>
            </w:r>
            <w:r w:rsidR="009D04F1" w:rsidRPr="000D5994">
              <w:rPr>
                <w:rFonts w:ascii="Tahoma" w:hAnsi="Tahoma" w:cs="Tahoma"/>
                <w:b/>
                <w:bCs/>
                <w:sz w:val="20"/>
                <w:szCs w:val="20"/>
              </w:rPr>
              <w:t>evel of LGU</w:t>
            </w:r>
          </w:p>
          <w:p w14:paraId="3A461491" w14:textId="30598BDA" w:rsidR="00AA4FA2" w:rsidRPr="000D5994" w:rsidRDefault="00AA4FA2">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[5]</w:t>
            </w:r>
          </w:p>
          <w:p w14:paraId="2D8FC7F5" w14:textId="77777777" w:rsidR="00AA4FA2" w:rsidRPr="000D5994" w:rsidRDefault="00AA4FA2">
            <w:pPr>
              <w:pStyle w:val="ListParagraph"/>
              <w:spacing w:after="0" w:line="240" w:lineRule="auto"/>
              <w:ind w:left="0"/>
              <w:jc w:val="center"/>
              <w:rPr>
                <w:rFonts w:ascii="Tahoma" w:hAnsi="Tahoma" w:cs="Tahoma"/>
                <w:b/>
                <w:bCs/>
                <w:sz w:val="20"/>
                <w:szCs w:val="20"/>
              </w:rPr>
            </w:pPr>
          </w:p>
        </w:tc>
      </w:tr>
      <w:tr w:rsidR="000D5994" w:rsidRPr="000D5994" w14:paraId="2A348E9F" w14:textId="77777777" w:rsidTr="00FE2933">
        <w:trPr>
          <w:trHeight w:val="257"/>
          <w:tblHeader/>
          <w:jc w:val="center"/>
        </w:trPr>
        <w:tc>
          <w:tcPr>
            <w:tcW w:w="4850" w:type="dxa"/>
            <w:gridSpan w:val="3"/>
            <w:vMerge/>
            <w:tcBorders>
              <w:top w:val="single" w:sz="4" w:space="0" w:color="auto"/>
              <w:left w:val="single" w:sz="4" w:space="0" w:color="auto"/>
              <w:bottom w:val="single" w:sz="4" w:space="0" w:color="auto"/>
              <w:right w:val="single" w:sz="4" w:space="0" w:color="auto"/>
            </w:tcBorders>
            <w:vAlign w:val="center"/>
            <w:hideMark/>
          </w:tcPr>
          <w:p w14:paraId="3A5196AE" w14:textId="77777777" w:rsidR="00AA4FA2" w:rsidRPr="000D5994" w:rsidRDefault="00AA4FA2">
            <w:pPr>
              <w:spacing w:after="0" w:line="240" w:lineRule="auto"/>
              <w:rPr>
                <w:rFonts w:ascii="Tahoma" w:hAnsi="Tahoma" w:cs="Tahoma"/>
                <w:b/>
                <w:bCs/>
                <w:sz w:val="20"/>
                <w:szCs w:val="20"/>
                <w:lang w:val="en-PH"/>
              </w:rPr>
            </w:pPr>
          </w:p>
        </w:tc>
        <w:tc>
          <w:tcPr>
            <w:tcW w:w="7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E595D" w14:textId="571A57E0"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NG</w:t>
            </w:r>
          </w:p>
        </w:tc>
        <w:tc>
          <w:tcPr>
            <w:tcW w:w="8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8741EB" w14:textId="28AA0D8F"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P</w:t>
            </w:r>
          </w:p>
        </w:tc>
        <w:tc>
          <w:tcPr>
            <w:tcW w:w="8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F894E2" w14:textId="01529051"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C</w:t>
            </w:r>
          </w:p>
        </w:tc>
        <w:tc>
          <w:tcPr>
            <w:tcW w:w="7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4041E2" w14:textId="104A6709"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M</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748B00" w14:textId="642C5CD8" w:rsidR="00AA4FA2" w:rsidRPr="000D5994" w:rsidRDefault="00AA4FA2" w:rsidP="000B18D1">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B</w:t>
            </w:r>
          </w:p>
        </w:tc>
        <w:tc>
          <w:tcPr>
            <w:tcW w:w="1674" w:type="dxa"/>
            <w:vMerge/>
            <w:tcBorders>
              <w:left w:val="single" w:sz="4" w:space="0" w:color="auto"/>
              <w:bottom w:val="single" w:sz="4" w:space="0" w:color="auto"/>
              <w:right w:val="single" w:sz="4" w:space="0" w:color="auto"/>
            </w:tcBorders>
            <w:shd w:val="clear" w:color="auto" w:fill="C5E0B3" w:themeFill="accent6" w:themeFillTint="66"/>
            <w:vAlign w:val="center"/>
            <w:hideMark/>
          </w:tcPr>
          <w:p w14:paraId="1405643B" w14:textId="138DD102" w:rsidR="00AA4FA2" w:rsidRPr="000D5994" w:rsidRDefault="00AA4FA2">
            <w:pPr>
              <w:spacing w:after="0" w:line="240" w:lineRule="auto"/>
              <w:jc w:val="center"/>
              <w:rPr>
                <w:rFonts w:ascii="Tahoma" w:hAnsi="Tahoma" w:cs="Tahoma"/>
                <w:b/>
                <w:bCs/>
                <w:sz w:val="20"/>
                <w:szCs w:val="20"/>
                <w:lang w:val="en-PH"/>
              </w:rPr>
            </w:pPr>
          </w:p>
        </w:tc>
        <w:tc>
          <w:tcPr>
            <w:tcW w:w="2085" w:type="dxa"/>
            <w:vMerge/>
            <w:tcBorders>
              <w:left w:val="single" w:sz="4" w:space="0" w:color="auto"/>
              <w:bottom w:val="single" w:sz="4" w:space="0" w:color="auto"/>
              <w:right w:val="single" w:sz="4" w:space="0" w:color="auto"/>
            </w:tcBorders>
            <w:vAlign w:val="center"/>
            <w:hideMark/>
          </w:tcPr>
          <w:p w14:paraId="2DE2EE1F" w14:textId="77777777" w:rsidR="00AA4FA2" w:rsidRPr="000D5994" w:rsidRDefault="00AA4FA2">
            <w:pPr>
              <w:spacing w:after="0" w:line="240" w:lineRule="auto"/>
              <w:rPr>
                <w:rFonts w:ascii="Tahoma" w:hAnsi="Tahoma" w:cs="Tahoma"/>
                <w:b/>
                <w:bCs/>
                <w:sz w:val="20"/>
                <w:szCs w:val="20"/>
                <w:lang w:val="en-PH"/>
              </w:rPr>
            </w:pPr>
          </w:p>
        </w:tc>
        <w:tc>
          <w:tcPr>
            <w:tcW w:w="5428" w:type="dxa"/>
            <w:vMerge/>
            <w:tcBorders>
              <w:left w:val="single" w:sz="4" w:space="0" w:color="auto"/>
              <w:bottom w:val="single" w:sz="4" w:space="0" w:color="auto"/>
              <w:right w:val="single" w:sz="4" w:space="0" w:color="auto"/>
            </w:tcBorders>
            <w:vAlign w:val="center"/>
            <w:hideMark/>
          </w:tcPr>
          <w:p w14:paraId="75D5E80F" w14:textId="77777777" w:rsidR="00AA4FA2" w:rsidRPr="000D5994" w:rsidRDefault="00AA4FA2">
            <w:pPr>
              <w:spacing w:after="0" w:line="240" w:lineRule="auto"/>
              <w:rPr>
                <w:rFonts w:ascii="Tahoma" w:hAnsi="Tahoma" w:cs="Tahoma"/>
                <w:b/>
                <w:bCs/>
                <w:sz w:val="20"/>
                <w:szCs w:val="20"/>
                <w:lang w:val="en-PH"/>
              </w:rPr>
            </w:pPr>
          </w:p>
        </w:tc>
      </w:tr>
      <w:tr w:rsidR="000D5994" w:rsidRPr="000D5994" w14:paraId="5C86DCBB"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3D503750"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6" w:type="dxa"/>
            <w:tcBorders>
              <w:top w:val="single" w:sz="4" w:space="0" w:color="auto"/>
              <w:left w:val="single" w:sz="4" w:space="0" w:color="auto"/>
              <w:bottom w:val="single" w:sz="4" w:space="0" w:color="auto"/>
              <w:right w:val="single" w:sz="4" w:space="0" w:color="auto"/>
            </w:tcBorders>
            <w:hideMark/>
          </w:tcPr>
          <w:p w14:paraId="4966D1D4"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0.</w:t>
            </w:r>
          </w:p>
        </w:tc>
        <w:tc>
          <w:tcPr>
            <w:tcW w:w="4037" w:type="dxa"/>
            <w:tcBorders>
              <w:top w:val="single" w:sz="4" w:space="0" w:color="auto"/>
              <w:left w:val="single" w:sz="4" w:space="0" w:color="auto"/>
              <w:bottom w:val="single" w:sz="4" w:space="0" w:color="auto"/>
              <w:right w:val="single" w:sz="4" w:space="0" w:color="auto"/>
            </w:tcBorders>
            <w:hideMark/>
          </w:tcPr>
          <w:p w14:paraId="088C7CB9" w14:textId="747AD70E"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 xml:space="preserve">PPA # 1 </w:t>
            </w:r>
            <w:r w:rsidRPr="000D5994">
              <w:rPr>
                <w:rFonts w:ascii="Tahoma" w:hAnsi="Tahoma" w:cs="Tahoma"/>
                <w:bCs/>
                <w:i/>
                <w:sz w:val="20"/>
                <w:szCs w:val="20"/>
              </w:rPr>
              <w:t>(May come from the GAA)</w:t>
            </w:r>
          </w:p>
        </w:tc>
        <w:tc>
          <w:tcPr>
            <w:tcW w:w="749" w:type="dxa"/>
            <w:tcBorders>
              <w:top w:val="single" w:sz="4" w:space="0" w:color="auto"/>
              <w:left w:val="single" w:sz="4" w:space="0" w:color="auto"/>
              <w:bottom w:val="single" w:sz="4" w:space="0" w:color="auto"/>
              <w:right w:val="single" w:sz="4" w:space="0" w:color="auto"/>
            </w:tcBorders>
          </w:tcPr>
          <w:p w14:paraId="10997C5C"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6B447CE8"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3D78C5EB"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477D09BB"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5D4DA91A" w14:textId="42335CD4"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075D3765" w14:textId="7995BD56" w:rsidR="00AA4FA2" w:rsidRPr="000D5994" w:rsidRDefault="00AA4FA2" w:rsidP="00F44326">
            <w:pPr>
              <w:pStyle w:val="ListParagraph"/>
              <w:spacing w:after="0" w:line="240" w:lineRule="auto"/>
              <w:ind w:left="0"/>
              <w:jc w:val="center"/>
              <w:rPr>
                <w:rFonts w:ascii="Tahoma" w:hAnsi="Tahoma" w:cs="Tahoma"/>
                <w:b/>
                <w:bCs/>
                <w:sz w:val="20"/>
                <w:szCs w:val="20"/>
              </w:rPr>
            </w:pPr>
            <w:proofErr w:type="spellStart"/>
            <w:r w:rsidRPr="000D5994">
              <w:rPr>
                <w:rFonts w:ascii="Tahoma" w:hAnsi="Tahoma" w:cs="Tahoma"/>
                <w:b/>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1E22D537" w14:textId="35E3EB42"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395A694F" w14:textId="07C36179" w:rsidR="00AA4FA2" w:rsidRPr="000D5994" w:rsidRDefault="00AA4FA2" w:rsidP="00F44326">
            <w:pPr>
              <w:pStyle w:val="ListParagraph"/>
              <w:spacing w:after="0" w:line="240" w:lineRule="auto"/>
              <w:ind w:left="0"/>
              <w:jc w:val="both"/>
              <w:rPr>
                <w:rFonts w:ascii="Tahoma" w:hAnsi="Tahoma" w:cs="Tahoma"/>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(Principles/rationale/justifications and other remarks)</w:t>
            </w:r>
          </w:p>
        </w:tc>
      </w:tr>
      <w:tr w:rsidR="000D5994" w:rsidRPr="000D5994" w14:paraId="3C888C92" w14:textId="77777777" w:rsidTr="00FE2933">
        <w:trPr>
          <w:jc w:val="center"/>
        </w:trPr>
        <w:tc>
          <w:tcPr>
            <w:tcW w:w="407" w:type="dxa"/>
            <w:vMerge w:val="restart"/>
            <w:tcBorders>
              <w:top w:val="single" w:sz="4" w:space="0" w:color="auto"/>
              <w:left w:val="single" w:sz="4" w:space="0" w:color="auto"/>
              <w:right w:val="single" w:sz="4" w:space="0" w:color="auto"/>
            </w:tcBorders>
            <w:hideMark/>
          </w:tcPr>
          <w:p w14:paraId="3CCED464"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6" w:type="dxa"/>
            <w:vMerge w:val="restart"/>
            <w:tcBorders>
              <w:top w:val="single" w:sz="4" w:space="0" w:color="auto"/>
              <w:left w:val="single" w:sz="4" w:space="0" w:color="auto"/>
              <w:right w:val="single" w:sz="4" w:space="0" w:color="auto"/>
            </w:tcBorders>
            <w:hideMark/>
          </w:tcPr>
          <w:p w14:paraId="65B6CDBA"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37" w:type="dxa"/>
            <w:vMerge w:val="restart"/>
            <w:tcBorders>
              <w:top w:val="single" w:sz="4" w:space="0" w:color="auto"/>
              <w:left w:val="single" w:sz="4" w:space="0" w:color="auto"/>
              <w:right w:val="single" w:sz="4" w:space="0" w:color="auto"/>
            </w:tcBorders>
            <w:hideMark/>
          </w:tcPr>
          <w:p w14:paraId="30FF4AC3" w14:textId="0145E991"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1 (C.1) of PPA # 1</w:t>
            </w:r>
          </w:p>
        </w:tc>
        <w:tc>
          <w:tcPr>
            <w:tcW w:w="749" w:type="dxa"/>
            <w:tcBorders>
              <w:top w:val="single" w:sz="4" w:space="0" w:color="auto"/>
              <w:left w:val="single" w:sz="4" w:space="0" w:color="auto"/>
              <w:bottom w:val="single" w:sz="4" w:space="0" w:color="auto"/>
              <w:right w:val="single" w:sz="4" w:space="0" w:color="auto"/>
            </w:tcBorders>
          </w:tcPr>
          <w:p w14:paraId="4CE3EDC9" w14:textId="65BC64B9" w:rsidR="00AA4FA2" w:rsidRPr="000D5994" w:rsidRDefault="001D4AC4" w:rsidP="00F44326">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x</w:t>
            </w:r>
          </w:p>
        </w:tc>
        <w:tc>
          <w:tcPr>
            <w:tcW w:w="803" w:type="dxa"/>
            <w:tcBorders>
              <w:top w:val="single" w:sz="4" w:space="0" w:color="auto"/>
              <w:left w:val="single" w:sz="4" w:space="0" w:color="auto"/>
              <w:bottom w:val="single" w:sz="4" w:space="0" w:color="auto"/>
              <w:right w:val="single" w:sz="4" w:space="0" w:color="auto"/>
            </w:tcBorders>
          </w:tcPr>
          <w:p w14:paraId="5F2614C7" w14:textId="58F9E5F0"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52F8118D"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3E7C426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11C62059" w14:textId="248286DB"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78D3ACCD" w14:textId="1CBCFEC9" w:rsidR="00AA4FA2" w:rsidRPr="000D5994" w:rsidRDefault="00AA4FA2" w:rsidP="00F44326">
            <w:pPr>
              <w:pStyle w:val="ListParagraph"/>
              <w:spacing w:after="0" w:line="240" w:lineRule="auto"/>
              <w:ind w:left="0"/>
              <w:jc w:val="center"/>
              <w:rPr>
                <w:rFonts w:ascii="Tahoma" w:hAnsi="Tahoma" w:cs="Tahoma"/>
                <w:sz w:val="20"/>
                <w:szCs w:val="20"/>
              </w:rPr>
            </w:pPr>
            <w:proofErr w:type="spellStart"/>
            <w:r w:rsidRPr="000D5994">
              <w:rPr>
                <w:rFonts w:ascii="Tahoma" w:hAnsi="Tahoma" w:cs="Tahoma"/>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6B9936B2" w14:textId="57018A2F" w:rsidR="00AA4FA2" w:rsidRPr="000D5994" w:rsidRDefault="00AA4FA2" w:rsidP="00A942B4">
            <w:pPr>
              <w:pStyle w:val="ListParagraph"/>
              <w:spacing w:after="0" w:line="240" w:lineRule="auto"/>
              <w:ind w:left="0"/>
              <w:rPr>
                <w:rFonts w:ascii="Tahoma" w:hAnsi="Tahoma" w:cs="Tahoma"/>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6FD43F2D" w14:textId="79D77FF9" w:rsidR="00AA4FA2" w:rsidRPr="000D5994" w:rsidRDefault="00AA4FA2" w:rsidP="00F44326">
            <w:pPr>
              <w:pStyle w:val="ListParagraph"/>
              <w:spacing w:after="0" w:line="240" w:lineRule="auto"/>
              <w:ind w:left="0"/>
              <w:jc w:val="both"/>
              <w:rPr>
                <w:rFonts w:ascii="Tahoma" w:hAnsi="Tahoma" w:cs="Tahoma"/>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(Discussion on disaggregated PPA to be performed by the NG, to be further disaggregated into the central office and the regional/field offices)</w:t>
            </w:r>
          </w:p>
        </w:tc>
      </w:tr>
      <w:tr w:rsidR="000D5994" w:rsidRPr="000D5994" w14:paraId="41634C97" w14:textId="77777777" w:rsidTr="00FE2933">
        <w:trPr>
          <w:jc w:val="center"/>
        </w:trPr>
        <w:tc>
          <w:tcPr>
            <w:tcW w:w="407" w:type="dxa"/>
            <w:vMerge/>
            <w:tcBorders>
              <w:left w:val="single" w:sz="4" w:space="0" w:color="auto"/>
              <w:right w:val="single" w:sz="4" w:space="0" w:color="auto"/>
            </w:tcBorders>
          </w:tcPr>
          <w:p w14:paraId="71BE8450"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6" w:type="dxa"/>
            <w:vMerge/>
            <w:tcBorders>
              <w:left w:val="single" w:sz="4" w:space="0" w:color="auto"/>
              <w:right w:val="single" w:sz="4" w:space="0" w:color="auto"/>
            </w:tcBorders>
          </w:tcPr>
          <w:p w14:paraId="34E6EF65"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37" w:type="dxa"/>
            <w:vMerge/>
            <w:tcBorders>
              <w:left w:val="single" w:sz="4" w:space="0" w:color="auto"/>
              <w:right w:val="single" w:sz="4" w:space="0" w:color="auto"/>
            </w:tcBorders>
          </w:tcPr>
          <w:p w14:paraId="1A7AB2C3"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tcPr>
          <w:p w14:paraId="702897BD"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605210A4" w14:textId="6C67C233" w:rsidR="00AA4FA2" w:rsidRPr="000D5994" w:rsidRDefault="00AA4FA2" w:rsidP="00F44326">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x</w:t>
            </w:r>
          </w:p>
        </w:tc>
        <w:tc>
          <w:tcPr>
            <w:tcW w:w="802" w:type="dxa"/>
            <w:tcBorders>
              <w:top w:val="single" w:sz="4" w:space="0" w:color="auto"/>
              <w:left w:val="single" w:sz="4" w:space="0" w:color="auto"/>
              <w:bottom w:val="single" w:sz="4" w:space="0" w:color="auto"/>
              <w:right w:val="single" w:sz="4" w:space="0" w:color="auto"/>
            </w:tcBorders>
          </w:tcPr>
          <w:p w14:paraId="47553B78" w14:textId="05F713B7"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2BD746E8" w14:textId="77777777"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7CC803BA"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672BA09B" w14:textId="1C2FDBFB" w:rsidR="00AA4FA2" w:rsidRPr="000D5994" w:rsidRDefault="00AA4FA2" w:rsidP="00F44326">
            <w:pPr>
              <w:pStyle w:val="ListParagraph"/>
              <w:spacing w:after="0" w:line="240" w:lineRule="auto"/>
              <w:ind w:left="0"/>
              <w:jc w:val="center"/>
              <w:rPr>
                <w:rFonts w:ascii="Tahoma" w:hAnsi="Tahoma" w:cs="Tahoma"/>
                <w:sz w:val="20"/>
                <w:szCs w:val="20"/>
              </w:rPr>
            </w:pPr>
            <w:proofErr w:type="spellStart"/>
            <w:r w:rsidRPr="000D5994">
              <w:rPr>
                <w:rFonts w:ascii="Tahoma" w:hAnsi="Tahoma" w:cs="Tahoma"/>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0FBD593E" w14:textId="788E2FDD" w:rsidR="00AA4FA2" w:rsidRPr="000D5994" w:rsidRDefault="00AA4FA2" w:rsidP="0021569E">
            <w:pPr>
              <w:pStyle w:val="ListParagraph"/>
              <w:spacing w:after="0" w:line="240" w:lineRule="auto"/>
              <w:ind w:left="0"/>
              <w:rPr>
                <w:rFonts w:ascii="Tahoma" w:hAnsi="Tahoma" w:cs="Tahoma"/>
                <w:b/>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6E154775" w14:textId="7608FE77" w:rsidR="00AA4FA2" w:rsidRPr="000D5994" w:rsidRDefault="00AA4FA2" w:rsidP="00F44326">
            <w:pPr>
              <w:pStyle w:val="ListParagraph"/>
              <w:spacing w:after="0" w:line="240" w:lineRule="auto"/>
              <w:ind w:left="0"/>
              <w:jc w:val="both"/>
              <w:rPr>
                <w:rFonts w:ascii="Tahoma" w:hAnsi="Tahoma" w:cs="Tahoma"/>
                <w:b/>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(Discussion on disaggregated </w:t>
            </w:r>
            <w:r w:rsidR="00E8543B" w:rsidRPr="000D5994">
              <w:rPr>
                <w:rFonts w:ascii="Tahoma" w:hAnsi="Tahoma" w:cs="Tahoma"/>
                <w:bCs/>
                <w:sz w:val="20"/>
                <w:szCs w:val="20"/>
              </w:rPr>
              <w:t>functions/services/ PPAs</w:t>
            </w:r>
            <w:r w:rsidRPr="000D5994">
              <w:rPr>
                <w:rFonts w:ascii="Tahoma" w:hAnsi="Tahoma" w:cs="Tahoma"/>
                <w:bCs/>
                <w:sz w:val="20"/>
                <w:szCs w:val="20"/>
              </w:rPr>
              <w:t xml:space="preserve"> </w:t>
            </w:r>
            <w:r w:rsidR="00E8543B" w:rsidRPr="000D5994">
              <w:rPr>
                <w:rFonts w:ascii="Tahoma" w:hAnsi="Tahoma" w:cs="Tahoma"/>
                <w:bCs/>
                <w:sz w:val="20"/>
                <w:szCs w:val="20"/>
              </w:rPr>
              <w:t xml:space="preserve">devolved to </w:t>
            </w:r>
            <w:r w:rsidRPr="000D5994">
              <w:rPr>
                <w:rFonts w:ascii="Tahoma" w:hAnsi="Tahoma" w:cs="Tahoma"/>
                <w:bCs/>
                <w:sz w:val="20"/>
                <w:szCs w:val="20"/>
              </w:rPr>
              <w:t>the provinces)</w:t>
            </w:r>
          </w:p>
        </w:tc>
      </w:tr>
      <w:tr w:rsidR="000D5994" w:rsidRPr="000D5994" w14:paraId="578C24AB" w14:textId="77777777" w:rsidTr="00FE2933">
        <w:trPr>
          <w:jc w:val="center"/>
        </w:trPr>
        <w:tc>
          <w:tcPr>
            <w:tcW w:w="407" w:type="dxa"/>
            <w:vMerge/>
            <w:tcBorders>
              <w:left w:val="single" w:sz="4" w:space="0" w:color="auto"/>
              <w:right w:val="single" w:sz="4" w:space="0" w:color="auto"/>
            </w:tcBorders>
          </w:tcPr>
          <w:p w14:paraId="71A31DA9"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6" w:type="dxa"/>
            <w:vMerge/>
            <w:tcBorders>
              <w:left w:val="single" w:sz="4" w:space="0" w:color="auto"/>
              <w:right w:val="single" w:sz="4" w:space="0" w:color="auto"/>
            </w:tcBorders>
          </w:tcPr>
          <w:p w14:paraId="19B5BE54"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37" w:type="dxa"/>
            <w:vMerge/>
            <w:tcBorders>
              <w:left w:val="single" w:sz="4" w:space="0" w:color="auto"/>
              <w:right w:val="single" w:sz="4" w:space="0" w:color="auto"/>
            </w:tcBorders>
          </w:tcPr>
          <w:p w14:paraId="6C535F93"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tcPr>
          <w:p w14:paraId="55867A0B"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2304EAB7"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0EAD257B" w14:textId="63920E05" w:rsidR="00AA4FA2" w:rsidRPr="000D5994" w:rsidRDefault="00AA4FA2" w:rsidP="00F44326">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x</w:t>
            </w:r>
          </w:p>
        </w:tc>
        <w:tc>
          <w:tcPr>
            <w:tcW w:w="790" w:type="dxa"/>
            <w:tcBorders>
              <w:top w:val="single" w:sz="4" w:space="0" w:color="auto"/>
              <w:left w:val="single" w:sz="4" w:space="0" w:color="auto"/>
              <w:bottom w:val="single" w:sz="4" w:space="0" w:color="auto"/>
              <w:right w:val="single" w:sz="4" w:space="0" w:color="auto"/>
            </w:tcBorders>
          </w:tcPr>
          <w:p w14:paraId="23839F99" w14:textId="72BBF9B1"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0B8E881A"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2CFE2510" w14:textId="6CCD4FEF" w:rsidR="00AA4FA2" w:rsidRPr="000D5994" w:rsidRDefault="00AA4FA2" w:rsidP="00F44326">
            <w:pPr>
              <w:pStyle w:val="ListParagraph"/>
              <w:spacing w:after="0" w:line="240" w:lineRule="auto"/>
              <w:ind w:left="0"/>
              <w:jc w:val="center"/>
              <w:rPr>
                <w:rFonts w:ascii="Tahoma" w:hAnsi="Tahoma" w:cs="Tahoma"/>
                <w:sz w:val="20"/>
                <w:szCs w:val="20"/>
              </w:rPr>
            </w:pPr>
            <w:proofErr w:type="spellStart"/>
            <w:r w:rsidRPr="000D5994">
              <w:rPr>
                <w:rFonts w:ascii="Tahoma" w:hAnsi="Tahoma" w:cs="Tahoma"/>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2CE09993" w14:textId="01CF2E6B" w:rsidR="00AA4FA2" w:rsidRPr="000D5994" w:rsidRDefault="00AA4FA2" w:rsidP="0021569E">
            <w:pPr>
              <w:pStyle w:val="ListParagraph"/>
              <w:spacing w:after="0" w:line="240" w:lineRule="auto"/>
              <w:ind w:left="0"/>
              <w:rPr>
                <w:rFonts w:ascii="Tahoma" w:hAnsi="Tahoma" w:cs="Tahoma"/>
                <w:b/>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3F70702C" w14:textId="023F0A85" w:rsidR="00AA4FA2" w:rsidRPr="000D5994" w:rsidRDefault="00AA4FA2" w:rsidP="00F44326">
            <w:pPr>
              <w:pStyle w:val="ListParagraph"/>
              <w:spacing w:after="0" w:line="240" w:lineRule="auto"/>
              <w:ind w:left="0"/>
              <w:jc w:val="both"/>
              <w:rPr>
                <w:rFonts w:ascii="Tahoma" w:hAnsi="Tahoma" w:cs="Tahoma"/>
                <w:b/>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(Discussion on disaggregated </w:t>
            </w:r>
            <w:r w:rsidR="00E8543B" w:rsidRPr="000D5994">
              <w:rPr>
                <w:rFonts w:ascii="Tahoma" w:hAnsi="Tahoma" w:cs="Tahoma"/>
                <w:bCs/>
                <w:sz w:val="20"/>
                <w:szCs w:val="20"/>
              </w:rPr>
              <w:t>functions/services/ PPAs devolved to</w:t>
            </w:r>
            <w:r w:rsidRPr="000D5994">
              <w:rPr>
                <w:rFonts w:ascii="Tahoma" w:hAnsi="Tahoma" w:cs="Tahoma"/>
                <w:bCs/>
                <w:sz w:val="20"/>
                <w:szCs w:val="20"/>
              </w:rPr>
              <w:t xml:space="preserve"> the cities)</w:t>
            </w:r>
          </w:p>
        </w:tc>
      </w:tr>
      <w:tr w:rsidR="000D5994" w:rsidRPr="000D5994" w14:paraId="103719DB" w14:textId="77777777" w:rsidTr="00FE2933">
        <w:trPr>
          <w:jc w:val="center"/>
        </w:trPr>
        <w:tc>
          <w:tcPr>
            <w:tcW w:w="407" w:type="dxa"/>
            <w:vMerge/>
            <w:tcBorders>
              <w:left w:val="single" w:sz="4" w:space="0" w:color="auto"/>
              <w:right w:val="single" w:sz="4" w:space="0" w:color="auto"/>
            </w:tcBorders>
          </w:tcPr>
          <w:p w14:paraId="426EC0F9"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6" w:type="dxa"/>
            <w:vMerge/>
            <w:tcBorders>
              <w:left w:val="single" w:sz="4" w:space="0" w:color="auto"/>
              <w:right w:val="single" w:sz="4" w:space="0" w:color="auto"/>
            </w:tcBorders>
          </w:tcPr>
          <w:p w14:paraId="2DEDD77E"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37" w:type="dxa"/>
            <w:vMerge/>
            <w:tcBorders>
              <w:left w:val="single" w:sz="4" w:space="0" w:color="auto"/>
              <w:right w:val="single" w:sz="4" w:space="0" w:color="auto"/>
            </w:tcBorders>
          </w:tcPr>
          <w:p w14:paraId="1870B7BF"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tcPr>
          <w:p w14:paraId="3745CBFD"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0BAF8C32"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68A20120" w14:textId="77777777"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2A1213D9" w14:textId="7530BA71" w:rsidR="00AA4FA2" w:rsidRPr="000D5994" w:rsidRDefault="00AA4FA2" w:rsidP="00F44326">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x</w:t>
            </w:r>
          </w:p>
        </w:tc>
        <w:tc>
          <w:tcPr>
            <w:tcW w:w="817" w:type="dxa"/>
            <w:tcBorders>
              <w:top w:val="single" w:sz="4" w:space="0" w:color="auto"/>
              <w:left w:val="single" w:sz="4" w:space="0" w:color="auto"/>
              <w:bottom w:val="single" w:sz="4" w:space="0" w:color="auto"/>
              <w:right w:val="single" w:sz="4" w:space="0" w:color="auto"/>
            </w:tcBorders>
          </w:tcPr>
          <w:p w14:paraId="129042E7" w14:textId="3066ED91"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53B1EEF7" w14:textId="3D3665AF" w:rsidR="00AA4FA2" w:rsidRPr="000D5994" w:rsidRDefault="00AA4FA2" w:rsidP="00F44326">
            <w:pPr>
              <w:pStyle w:val="ListParagraph"/>
              <w:spacing w:after="0" w:line="240" w:lineRule="auto"/>
              <w:ind w:left="0"/>
              <w:jc w:val="center"/>
              <w:rPr>
                <w:rFonts w:ascii="Tahoma" w:hAnsi="Tahoma" w:cs="Tahoma"/>
                <w:sz w:val="20"/>
                <w:szCs w:val="20"/>
              </w:rPr>
            </w:pPr>
            <w:proofErr w:type="spellStart"/>
            <w:r w:rsidRPr="000D5994">
              <w:rPr>
                <w:rFonts w:ascii="Tahoma" w:hAnsi="Tahoma" w:cs="Tahoma"/>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6C296074" w14:textId="04347F8A" w:rsidR="00AA4FA2" w:rsidRPr="000D5994" w:rsidRDefault="00AA4FA2" w:rsidP="0021569E">
            <w:pPr>
              <w:pStyle w:val="ListParagraph"/>
              <w:spacing w:after="0" w:line="240" w:lineRule="auto"/>
              <w:ind w:left="0"/>
              <w:rPr>
                <w:rFonts w:ascii="Tahoma" w:hAnsi="Tahoma" w:cs="Tahoma"/>
                <w:b/>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0A664378" w14:textId="5E03BEC9" w:rsidR="00AA4FA2" w:rsidRPr="000D5994" w:rsidRDefault="00AA4FA2" w:rsidP="00F44326">
            <w:pPr>
              <w:pStyle w:val="ListParagraph"/>
              <w:spacing w:after="0" w:line="240" w:lineRule="auto"/>
              <w:ind w:left="0"/>
              <w:jc w:val="both"/>
              <w:rPr>
                <w:rFonts w:ascii="Tahoma" w:hAnsi="Tahoma" w:cs="Tahoma"/>
                <w:b/>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(Discussion on disaggregated </w:t>
            </w:r>
            <w:r w:rsidR="00E8543B" w:rsidRPr="000D5994">
              <w:rPr>
                <w:rFonts w:ascii="Tahoma" w:hAnsi="Tahoma" w:cs="Tahoma"/>
                <w:bCs/>
                <w:sz w:val="20"/>
                <w:szCs w:val="20"/>
              </w:rPr>
              <w:t>functions/services/ PPAs devolved to</w:t>
            </w:r>
            <w:r w:rsidR="00E8543B" w:rsidRPr="000D5994" w:rsidDel="00E8543B">
              <w:rPr>
                <w:rFonts w:ascii="Tahoma" w:hAnsi="Tahoma" w:cs="Tahoma"/>
                <w:bCs/>
                <w:sz w:val="20"/>
                <w:szCs w:val="20"/>
              </w:rPr>
              <w:t xml:space="preserve"> </w:t>
            </w:r>
            <w:r w:rsidRPr="000D5994">
              <w:rPr>
                <w:rFonts w:ascii="Tahoma" w:hAnsi="Tahoma" w:cs="Tahoma"/>
                <w:bCs/>
                <w:sz w:val="20"/>
                <w:szCs w:val="20"/>
              </w:rPr>
              <w:t>the municipalities)</w:t>
            </w:r>
          </w:p>
        </w:tc>
      </w:tr>
      <w:tr w:rsidR="000D5994" w:rsidRPr="000D5994" w14:paraId="3F672549" w14:textId="77777777" w:rsidTr="00FE2933">
        <w:trPr>
          <w:jc w:val="center"/>
        </w:trPr>
        <w:tc>
          <w:tcPr>
            <w:tcW w:w="407" w:type="dxa"/>
            <w:vMerge/>
            <w:tcBorders>
              <w:left w:val="single" w:sz="4" w:space="0" w:color="auto"/>
              <w:bottom w:val="single" w:sz="4" w:space="0" w:color="auto"/>
              <w:right w:val="single" w:sz="4" w:space="0" w:color="auto"/>
            </w:tcBorders>
          </w:tcPr>
          <w:p w14:paraId="2B827ADA"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6" w:type="dxa"/>
            <w:vMerge/>
            <w:tcBorders>
              <w:left w:val="single" w:sz="4" w:space="0" w:color="auto"/>
              <w:bottom w:val="single" w:sz="4" w:space="0" w:color="auto"/>
              <w:right w:val="single" w:sz="4" w:space="0" w:color="auto"/>
            </w:tcBorders>
          </w:tcPr>
          <w:p w14:paraId="47AFD72F"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4037" w:type="dxa"/>
            <w:vMerge/>
            <w:tcBorders>
              <w:left w:val="single" w:sz="4" w:space="0" w:color="auto"/>
              <w:bottom w:val="single" w:sz="4" w:space="0" w:color="auto"/>
              <w:right w:val="single" w:sz="4" w:space="0" w:color="auto"/>
            </w:tcBorders>
          </w:tcPr>
          <w:p w14:paraId="3FDF05AF"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tcPr>
          <w:p w14:paraId="69E9DBB8"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4B9F172E" w14:textId="77777777" w:rsidR="00AA4FA2" w:rsidRPr="000D5994" w:rsidRDefault="00AA4FA2" w:rsidP="0021569E">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31492AC9" w14:textId="77777777"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5EFB2A26" w14:textId="77777777" w:rsidR="00AA4FA2" w:rsidRPr="000D5994" w:rsidRDefault="00AA4FA2" w:rsidP="00F44326">
            <w:pPr>
              <w:pStyle w:val="ListParagraph"/>
              <w:spacing w:after="0" w:line="240" w:lineRule="auto"/>
              <w:ind w:left="0"/>
              <w:jc w:val="center"/>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648CD86E" w14:textId="696D7F14" w:rsidR="00AA4FA2" w:rsidRPr="000D5994" w:rsidRDefault="00AA4FA2" w:rsidP="00F44326">
            <w:pPr>
              <w:pStyle w:val="ListParagraph"/>
              <w:spacing w:after="0" w:line="240" w:lineRule="auto"/>
              <w:ind w:left="0"/>
              <w:jc w:val="center"/>
              <w:rPr>
                <w:rFonts w:ascii="Tahoma" w:hAnsi="Tahoma" w:cs="Tahoma"/>
                <w:b/>
                <w:bCs/>
                <w:sz w:val="20"/>
                <w:szCs w:val="20"/>
              </w:rPr>
            </w:pPr>
            <w:r w:rsidRPr="000D5994">
              <w:rPr>
                <w:rFonts w:ascii="Tahoma" w:hAnsi="Tahoma" w:cs="Tahoma"/>
                <w:b/>
                <w:bCs/>
                <w:sz w:val="20"/>
                <w:szCs w:val="20"/>
              </w:rPr>
              <w:t>x</w:t>
            </w:r>
          </w:p>
        </w:tc>
        <w:tc>
          <w:tcPr>
            <w:tcW w:w="1674" w:type="dxa"/>
            <w:tcBorders>
              <w:top w:val="single" w:sz="4" w:space="0" w:color="auto"/>
              <w:left w:val="single" w:sz="4" w:space="0" w:color="auto"/>
              <w:bottom w:val="single" w:sz="4" w:space="0" w:color="auto"/>
              <w:right w:val="single" w:sz="4" w:space="0" w:color="auto"/>
            </w:tcBorders>
          </w:tcPr>
          <w:p w14:paraId="6AEB64AE" w14:textId="38C92529" w:rsidR="00AA4FA2" w:rsidRPr="000D5994" w:rsidRDefault="00AA4FA2" w:rsidP="00F44326">
            <w:pPr>
              <w:pStyle w:val="ListParagraph"/>
              <w:spacing w:after="0" w:line="240" w:lineRule="auto"/>
              <w:ind w:left="0"/>
              <w:jc w:val="center"/>
              <w:rPr>
                <w:rFonts w:ascii="Tahoma" w:hAnsi="Tahoma" w:cs="Tahoma"/>
                <w:sz w:val="20"/>
                <w:szCs w:val="20"/>
              </w:rPr>
            </w:pPr>
            <w:proofErr w:type="spellStart"/>
            <w:r w:rsidRPr="000D5994">
              <w:rPr>
                <w:rFonts w:ascii="Tahoma" w:hAnsi="Tahoma" w:cs="Tahoma"/>
                <w:sz w:val="20"/>
                <w:szCs w:val="20"/>
              </w:rPr>
              <w:t>xxxx</w:t>
            </w:r>
            <w:proofErr w:type="spellEnd"/>
          </w:p>
        </w:tc>
        <w:tc>
          <w:tcPr>
            <w:tcW w:w="2085" w:type="dxa"/>
            <w:tcBorders>
              <w:top w:val="single" w:sz="4" w:space="0" w:color="auto"/>
              <w:left w:val="single" w:sz="4" w:space="0" w:color="auto"/>
              <w:bottom w:val="single" w:sz="4" w:space="0" w:color="auto"/>
              <w:right w:val="single" w:sz="4" w:space="0" w:color="auto"/>
            </w:tcBorders>
          </w:tcPr>
          <w:p w14:paraId="63824505" w14:textId="6D0D7B3E" w:rsidR="00AA4FA2" w:rsidRPr="000D5994" w:rsidRDefault="00AA4FA2" w:rsidP="0021569E">
            <w:pPr>
              <w:pStyle w:val="ListParagraph"/>
              <w:spacing w:after="0" w:line="240" w:lineRule="auto"/>
              <w:ind w:left="0"/>
              <w:rPr>
                <w:rFonts w:ascii="Tahoma" w:hAnsi="Tahoma" w:cs="Tahoma"/>
                <w:b/>
                <w:bCs/>
                <w:sz w:val="20"/>
                <w:szCs w:val="20"/>
              </w:rPr>
            </w:pPr>
            <w:r w:rsidRPr="000D5994">
              <w:rPr>
                <w:rFonts w:ascii="Tahoma" w:hAnsi="Tahoma" w:cs="Tahoma"/>
                <w:bCs/>
                <w:sz w:val="20"/>
                <w:szCs w:val="20"/>
              </w:rPr>
              <w:t>RA/EO, s. ___</w:t>
            </w:r>
          </w:p>
        </w:tc>
        <w:tc>
          <w:tcPr>
            <w:tcW w:w="5428" w:type="dxa"/>
            <w:tcBorders>
              <w:top w:val="single" w:sz="4" w:space="0" w:color="auto"/>
              <w:left w:val="single" w:sz="4" w:space="0" w:color="auto"/>
              <w:bottom w:val="single" w:sz="4" w:space="0" w:color="auto"/>
              <w:right w:val="single" w:sz="4" w:space="0" w:color="auto"/>
            </w:tcBorders>
          </w:tcPr>
          <w:p w14:paraId="179EBA8B" w14:textId="4A11182F" w:rsidR="008C551F" w:rsidRPr="000D5994" w:rsidRDefault="00AA4FA2" w:rsidP="00F44326">
            <w:pPr>
              <w:pStyle w:val="ListParagraph"/>
              <w:spacing w:after="0" w:line="240" w:lineRule="auto"/>
              <w:ind w:left="0"/>
              <w:jc w:val="both"/>
              <w:rPr>
                <w:rFonts w:ascii="Tahoma" w:hAnsi="Tahoma" w:cs="Tahoma"/>
                <w:bCs/>
                <w:sz w:val="20"/>
                <w:szCs w:val="20"/>
              </w:rPr>
            </w:pPr>
            <w:proofErr w:type="spellStart"/>
            <w:r w:rsidRPr="000D5994">
              <w:rPr>
                <w:rFonts w:ascii="Tahoma" w:hAnsi="Tahoma" w:cs="Tahoma"/>
                <w:bCs/>
                <w:sz w:val="20"/>
                <w:szCs w:val="20"/>
              </w:rPr>
              <w:t>Xxxx</w:t>
            </w:r>
            <w:proofErr w:type="spellEnd"/>
            <w:r w:rsidRPr="000D5994">
              <w:rPr>
                <w:rFonts w:ascii="Tahoma" w:hAnsi="Tahoma" w:cs="Tahoma"/>
                <w:bCs/>
                <w:sz w:val="20"/>
                <w:szCs w:val="20"/>
              </w:rPr>
              <w:t xml:space="preserve"> (Discussion on disaggregated </w:t>
            </w:r>
            <w:r w:rsidR="00E8543B" w:rsidRPr="000D5994">
              <w:rPr>
                <w:rFonts w:ascii="Tahoma" w:hAnsi="Tahoma" w:cs="Tahoma"/>
                <w:bCs/>
                <w:sz w:val="20"/>
                <w:szCs w:val="20"/>
              </w:rPr>
              <w:t>functions/services/ PPAs devolved to</w:t>
            </w:r>
            <w:r w:rsidRPr="000D5994">
              <w:rPr>
                <w:rFonts w:ascii="Tahoma" w:hAnsi="Tahoma" w:cs="Tahoma"/>
                <w:bCs/>
                <w:sz w:val="20"/>
                <w:szCs w:val="20"/>
              </w:rPr>
              <w:t xml:space="preserve"> the barangays)</w:t>
            </w:r>
          </w:p>
        </w:tc>
      </w:tr>
      <w:tr w:rsidR="000D5994" w:rsidRPr="000D5994" w14:paraId="386B7ECF"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5D85942E"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6" w:type="dxa"/>
            <w:tcBorders>
              <w:top w:val="single" w:sz="4" w:space="0" w:color="auto"/>
              <w:left w:val="single" w:sz="4" w:space="0" w:color="auto"/>
              <w:bottom w:val="single" w:sz="4" w:space="0" w:color="auto"/>
              <w:right w:val="single" w:sz="4" w:space="0" w:color="auto"/>
            </w:tcBorders>
            <w:hideMark/>
          </w:tcPr>
          <w:p w14:paraId="68928C10"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2.</w:t>
            </w:r>
          </w:p>
        </w:tc>
        <w:tc>
          <w:tcPr>
            <w:tcW w:w="4037" w:type="dxa"/>
            <w:tcBorders>
              <w:top w:val="single" w:sz="4" w:space="0" w:color="auto"/>
              <w:left w:val="single" w:sz="4" w:space="0" w:color="auto"/>
              <w:bottom w:val="single" w:sz="4" w:space="0" w:color="auto"/>
              <w:right w:val="single" w:sz="4" w:space="0" w:color="auto"/>
            </w:tcBorders>
            <w:hideMark/>
          </w:tcPr>
          <w:p w14:paraId="59143C78" w14:textId="7F778623"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2 (C.2) of PPA # 1</w:t>
            </w:r>
          </w:p>
        </w:tc>
        <w:tc>
          <w:tcPr>
            <w:tcW w:w="749" w:type="dxa"/>
            <w:tcBorders>
              <w:top w:val="single" w:sz="4" w:space="0" w:color="auto"/>
              <w:left w:val="single" w:sz="4" w:space="0" w:color="auto"/>
              <w:bottom w:val="single" w:sz="4" w:space="0" w:color="auto"/>
              <w:right w:val="single" w:sz="4" w:space="0" w:color="auto"/>
            </w:tcBorders>
          </w:tcPr>
          <w:p w14:paraId="7860AEB1"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301ABA1B"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0C6276C0"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70C274AD"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38726E87" w14:textId="1F393567"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tcPr>
          <w:p w14:paraId="19071586" w14:textId="0CD99799"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3FD17F69"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6311AECB" w14:textId="583566E9"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38462AF4"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shd w:val="clear" w:color="auto" w:fill="000000" w:themeFill="text1"/>
          </w:tcPr>
          <w:p w14:paraId="0EEC959B"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000000" w:themeFill="text1"/>
          </w:tcPr>
          <w:p w14:paraId="25341CF3"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4037" w:type="dxa"/>
            <w:tcBorders>
              <w:top w:val="single" w:sz="4" w:space="0" w:color="auto"/>
              <w:left w:val="single" w:sz="4" w:space="0" w:color="auto"/>
              <w:bottom w:val="single" w:sz="4" w:space="0" w:color="auto"/>
              <w:right w:val="single" w:sz="4" w:space="0" w:color="auto"/>
            </w:tcBorders>
            <w:shd w:val="clear" w:color="auto" w:fill="000000" w:themeFill="text1"/>
          </w:tcPr>
          <w:p w14:paraId="5B474E3F"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000000" w:themeFill="text1"/>
          </w:tcPr>
          <w:p w14:paraId="5991BB06"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000000" w:themeFill="text1"/>
          </w:tcPr>
          <w:p w14:paraId="46C0C3D9"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tcPr>
          <w:p w14:paraId="6C264089"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286A668"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000000" w:themeFill="text1"/>
          </w:tcPr>
          <w:p w14:paraId="52AAA724"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000000" w:themeFill="text1"/>
          </w:tcPr>
          <w:p w14:paraId="77DAF53A"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000000" w:themeFill="text1"/>
          </w:tcPr>
          <w:p w14:paraId="25FEBA84" w14:textId="77777777" w:rsidR="00A942B4" w:rsidRPr="000D5994" w:rsidRDefault="00A942B4" w:rsidP="00A942B4">
            <w:pPr>
              <w:pStyle w:val="ListParagraph"/>
              <w:spacing w:after="0" w:line="240" w:lineRule="auto"/>
              <w:ind w:left="0"/>
              <w:rPr>
                <w:rFonts w:ascii="Tahoma" w:hAnsi="Tahoma" w:cs="Tahoma"/>
                <w:b/>
                <w:bCs/>
                <w:sz w:val="20"/>
                <w:szCs w:val="20"/>
              </w:rPr>
            </w:pPr>
          </w:p>
        </w:tc>
      </w:tr>
      <w:tr w:rsidR="000D5994" w:rsidRPr="000D5994" w14:paraId="19C71B5D"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76EA93AD"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2.</w:t>
            </w:r>
          </w:p>
        </w:tc>
        <w:tc>
          <w:tcPr>
            <w:tcW w:w="406" w:type="dxa"/>
            <w:tcBorders>
              <w:top w:val="single" w:sz="4" w:space="0" w:color="auto"/>
              <w:left w:val="single" w:sz="4" w:space="0" w:color="auto"/>
              <w:bottom w:val="single" w:sz="4" w:space="0" w:color="auto"/>
              <w:right w:val="single" w:sz="4" w:space="0" w:color="auto"/>
            </w:tcBorders>
            <w:hideMark/>
          </w:tcPr>
          <w:p w14:paraId="2030472A"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0.</w:t>
            </w:r>
          </w:p>
        </w:tc>
        <w:tc>
          <w:tcPr>
            <w:tcW w:w="4037" w:type="dxa"/>
            <w:tcBorders>
              <w:top w:val="single" w:sz="4" w:space="0" w:color="auto"/>
              <w:left w:val="single" w:sz="4" w:space="0" w:color="auto"/>
              <w:bottom w:val="single" w:sz="4" w:space="0" w:color="auto"/>
              <w:right w:val="single" w:sz="4" w:space="0" w:color="auto"/>
            </w:tcBorders>
            <w:hideMark/>
          </w:tcPr>
          <w:p w14:paraId="7726DEB6" w14:textId="2B267352"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PPA # 2</w:t>
            </w:r>
          </w:p>
        </w:tc>
        <w:tc>
          <w:tcPr>
            <w:tcW w:w="749" w:type="dxa"/>
            <w:tcBorders>
              <w:top w:val="single" w:sz="4" w:space="0" w:color="auto"/>
              <w:left w:val="single" w:sz="4" w:space="0" w:color="auto"/>
              <w:bottom w:val="single" w:sz="4" w:space="0" w:color="auto"/>
              <w:right w:val="single" w:sz="4" w:space="0" w:color="auto"/>
            </w:tcBorders>
          </w:tcPr>
          <w:p w14:paraId="293ADEC2"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808F0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28FB84CA"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44A7FB39"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54220848" w14:textId="5BAE3159"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right w:val="single" w:sz="4" w:space="0" w:color="auto"/>
            </w:tcBorders>
          </w:tcPr>
          <w:p w14:paraId="38A49643" w14:textId="2498245E"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1D255598"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3C51661C"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64DAADDD"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06717470"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2.</w:t>
            </w:r>
          </w:p>
        </w:tc>
        <w:tc>
          <w:tcPr>
            <w:tcW w:w="406" w:type="dxa"/>
            <w:tcBorders>
              <w:top w:val="single" w:sz="4" w:space="0" w:color="auto"/>
              <w:left w:val="single" w:sz="4" w:space="0" w:color="auto"/>
              <w:bottom w:val="single" w:sz="4" w:space="0" w:color="auto"/>
              <w:right w:val="single" w:sz="4" w:space="0" w:color="auto"/>
            </w:tcBorders>
            <w:hideMark/>
          </w:tcPr>
          <w:p w14:paraId="498CA243"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37" w:type="dxa"/>
            <w:tcBorders>
              <w:top w:val="single" w:sz="4" w:space="0" w:color="auto"/>
              <w:left w:val="single" w:sz="4" w:space="0" w:color="auto"/>
              <w:bottom w:val="single" w:sz="4" w:space="0" w:color="auto"/>
              <w:right w:val="single" w:sz="4" w:space="0" w:color="auto"/>
            </w:tcBorders>
            <w:hideMark/>
          </w:tcPr>
          <w:p w14:paraId="3339B94F" w14:textId="3C73B7FC"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1 (C.1) of PPA # 2</w:t>
            </w:r>
          </w:p>
        </w:tc>
        <w:tc>
          <w:tcPr>
            <w:tcW w:w="749" w:type="dxa"/>
            <w:tcBorders>
              <w:top w:val="single" w:sz="4" w:space="0" w:color="auto"/>
              <w:left w:val="single" w:sz="4" w:space="0" w:color="auto"/>
              <w:bottom w:val="single" w:sz="4" w:space="0" w:color="auto"/>
              <w:right w:val="single" w:sz="4" w:space="0" w:color="auto"/>
            </w:tcBorders>
          </w:tcPr>
          <w:p w14:paraId="4886E4CA"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7A03F218"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046B8553"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4901CD12"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2BE66558" w14:textId="7940E0ED"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left w:val="single" w:sz="4" w:space="0" w:color="auto"/>
              <w:right w:val="single" w:sz="4" w:space="0" w:color="auto"/>
            </w:tcBorders>
            <w:hideMark/>
          </w:tcPr>
          <w:p w14:paraId="40CAB08B" w14:textId="26588461"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3AE39A97"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48AE6161"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41FF140A"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344CD924"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2.</w:t>
            </w:r>
          </w:p>
        </w:tc>
        <w:tc>
          <w:tcPr>
            <w:tcW w:w="406" w:type="dxa"/>
            <w:tcBorders>
              <w:top w:val="single" w:sz="4" w:space="0" w:color="auto"/>
              <w:left w:val="single" w:sz="4" w:space="0" w:color="auto"/>
              <w:bottom w:val="single" w:sz="4" w:space="0" w:color="auto"/>
              <w:right w:val="single" w:sz="4" w:space="0" w:color="auto"/>
            </w:tcBorders>
            <w:hideMark/>
          </w:tcPr>
          <w:p w14:paraId="03331C77"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2.</w:t>
            </w:r>
          </w:p>
        </w:tc>
        <w:tc>
          <w:tcPr>
            <w:tcW w:w="4037" w:type="dxa"/>
            <w:tcBorders>
              <w:top w:val="single" w:sz="4" w:space="0" w:color="auto"/>
              <w:left w:val="single" w:sz="4" w:space="0" w:color="auto"/>
              <w:bottom w:val="single" w:sz="4" w:space="0" w:color="auto"/>
              <w:right w:val="single" w:sz="4" w:space="0" w:color="auto"/>
            </w:tcBorders>
            <w:hideMark/>
          </w:tcPr>
          <w:p w14:paraId="5AD7A14C" w14:textId="6211533F"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 xml:space="preserve">Component # 2 (C.2) of PPA # 2 </w:t>
            </w:r>
          </w:p>
        </w:tc>
        <w:tc>
          <w:tcPr>
            <w:tcW w:w="749" w:type="dxa"/>
            <w:tcBorders>
              <w:top w:val="single" w:sz="4" w:space="0" w:color="auto"/>
              <w:left w:val="single" w:sz="4" w:space="0" w:color="auto"/>
              <w:bottom w:val="single" w:sz="4" w:space="0" w:color="auto"/>
              <w:right w:val="single" w:sz="4" w:space="0" w:color="auto"/>
            </w:tcBorders>
          </w:tcPr>
          <w:p w14:paraId="1D53D6ED"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3469054F"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3BFD7EEB"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09F951B8"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06FAC156" w14:textId="78A9178C"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left w:val="single" w:sz="4" w:space="0" w:color="auto"/>
              <w:bottom w:val="single" w:sz="4" w:space="0" w:color="auto"/>
              <w:right w:val="single" w:sz="4" w:space="0" w:color="auto"/>
            </w:tcBorders>
            <w:hideMark/>
          </w:tcPr>
          <w:p w14:paraId="5CD7AA0D" w14:textId="4C083100"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58A39C33"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17AC2473"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483F180B"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shd w:val="clear" w:color="auto" w:fill="000000" w:themeFill="text1"/>
          </w:tcPr>
          <w:p w14:paraId="71B08950"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406" w:type="dxa"/>
            <w:tcBorders>
              <w:top w:val="single" w:sz="4" w:space="0" w:color="auto"/>
              <w:left w:val="single" w:sz="4" w:space="0" w:color="auto"/>
              <w:bottom w:val="single" w:sz="4" w:space="0" w:color="auto"/>
              <w:right w:val="single" w:sz="4" w:space="0" w:color="auto"/>
            </w:tcBorders>
            <w:shd w:val="clear" w:color="auto" w:fill="000000" w:themeFill="text1"/>
          </w:tcPr>
          <w:p w14:paraId="1C90BF6C"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4037" w:type="dxa"/>
            <w:tcBorders>
              <w:top w:val="single" w:sz="4" w:space="0" w:color="auto"/>
              <w:left w:val="single" w:sz="4" w:space="0" w:color="auto"/>
              <w:bottom w:val="single" w:sz="4" w:space="0" w:color="auto"/>
              <w:right w:val="single" w:sz="4" w:space="0" w:color="auto"/>
            </w:tcBorders>
            <w:shd w:val="clear" w:color="auto" w:fill="000000" w:themeFill="text1"/>
          </w:tcPr>
          <w:p w14:paraId="780C415C"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000000" w:themeFill="text1"/>
          </w:tcPr>
          <w:p w14:paraId="0934704B"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000000" w:themeFill="text1"/>
          </w:tcPr>
          <w:p w14:paraId="3BC4A91D"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000000" w:themeFill="text1"/>
          </w:tcPr>
          <w:p w14:paraId="02989C66"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000000" w:themeFill="text1"/>
          </w:tcPr>
          <w:p w14:paraId="171C29C2"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000000" w:themeFill="text1"/>
          </w:tcPr>
          <w:p w14:paraId="33B4A6E2" w14:textId="62BA109C" w:rsidR="00A942B4" w:rsidRPr="000D5994" w:rsidRDefault="00A942B4"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000000" w:themeFill="text1"/>
          </w:tcPr>
          <w:p w14:paraId="3472FDED"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shd w:val="clear" w:color="auto" w:fill="000000" w:themeFill="text1"/>
          </w:tcPr>
          <w:p w14:paraId="3A844510" w14:textId="77777777" w:rsidR="00A942B4" w:rsidRPr="000D5994" w:rsidRDefault="00A942B4"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shd w:val="clear" w:color="auto" w:fill="000000" w:themeFill="text1"/>
          </w:tcPr>
          <w:p w14:paraId="7F5A5A17" w14:textId="77777777" w:rsidR="00A942B4" w:rsidRPr="000D5994" w:rsidRDefault="00A942B4" w:rsidP="00A942B4">
            <w:pPr>
              <w:pStyle w:val="ListParagraph"/>
              <w:spacing w:after="0" w:line="240" w:lineRule="auto"/>
              <w:ind w:left="0"/>
              <w:rPr>
                <w:rFonts w:ascii="Tahoma" w:hAnsi="Tahoma" w:cs="Tahoma"/>
                <w:b/>
                <w:bCs/>
                <w:sz w:val="20"/>
                <w:szCs w:val="20"/>
              </w:rPr>
            </w:pPr>
          </w:p>
        </w:tc>
      </w:tr>
      <w:tr w:rsidR="000D5994" w:rsidRPr="000D5994" w14:paraId="3599A9D5" w14:textId="77777777" w:rsidTr="00FE2933">
        <w:trPr>
          <w:trHeight w:val="164"/>
          <w:jc w:val="center"/>
        </w:trPr>
        <w:tc>
          <w:tcPr>
            <w:tcW w:w="407" w:type="dxa"/>
            <w:tcBorders>
              <w:top w:val="single" w:sz="4" w:space="0" w:color="auto"/>
              <w:left w:val="single" w:sz="4" w:space="0" w:color="auto"/>
              <w:bottom w:val="single" w:sz="4" w:space="0" w:color="auto"/>
              <w:right w:val="single" w:sz="4" w:space="0" w:color="auto"/>
            </w:tcBorders>
            <w:hideMark/>
          </w:tcPr>
          <w:p w14:paraId="378A4938"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3.</w:t>
            </w:r>
          </w:p>
        </w:tc>
        <w:tc>
          <w:tcPr>
            <w:tcW w:w="406" w:type="dxa"/>
            <w:tcBorders>
              <w:top w:val="single" w:sz="4" w:space="0" w:color="auto"/>
              <w:left w:val="single" w:sz="4" w:space="0" w:color="auto"/>
              <w:bottom w:val="single" w:sz="4" w:space="0" w:color="auto"/>
              <w:right w:val="single" w:sz="4" w:space="0" w:color="auto"/>
            </w:tcBorders>
            <w:hideMark/>
          </w:tcPr>
          <w:p w14:paraId="4F27C069"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 xml:space="preserve">0. </w:t>
            </w:r>
          </w:p>
        </w:tc>
        <w:tc>
          <w:tcPr>
            <w:tcW w:w="4037" w:type="dxa"/>
            <w:tcBorders>
              <w:top w:val="single" w:sz="4" w:space="0" w:color="auto"/>
              <w:left w:val="single" w:sz="4" w:space="0" w:color="auto"/>
              <w:bottom w:val="single" w:sz="4" w:space="0" w:color="auto"/>
              <w:right w:val="single" w:sz="4" w:space="0" w:color="auto"/>
            </w:tcBorders>
            <w:hideMark/>
          </w:tcPr>
          <w:p w14:paraId="430D5888" w14:textId="6F01C1E4"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PPA # 3</w:t>
            </w:r>
          </w:p>
        </w:tc>
        <w:tc>
          <w:tcPr>
            <w:tcW w:w="749" w:type="dxa"/>
            <w:tcBorders>
              <w:top w:val="single" w:sz="4" w:space="0" w:color="auto"/>
              <w:left w:val="single" w:sz="4" w:space="0" w:color="auto"/>
              <w:bottom w:val="single" w:sz="4" w:space="0" w:color="auto"/>
              <w:right w:val="single" w:sz="4" w:space="0" w:color="auto"/>
            </w:tcBorders>
          </w:tcPr>
          <w:p w14:paraId="720A31D2"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0C262C0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2F73707E"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392AC67F"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7AAF5FD8" w14:textId="0A42A118"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top w:val="single" w:sz="4" w:space="0" w:color="auto"/>
              <w:left w:val="single" w:sz="4" w:space="0" w:color="auto"/>
              <w:right w:val="single" w:sz="4" w:space="0" w:color="auto"/>
            </w:tcBorders>
          </w:tcPr>
          <w:p w14:paraId="34FCEC03" w14:textId="17623022"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65F70362"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5049ADB4"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33093EBA"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6315293E"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3.</w:t>
            </w:r>
          </w:p>
        </w:tc>
        <w:tc>
          <w:tcPr>
            <w:tcW w:w="406" w:type="dxa"/>
            <w:tcBorders>
              <w:top w:val="single" w:sz="4" w:space="0" w:color="auto"/>
              <w:left w:val="single" w:sz="4" w:space="0" w:color="auto"/>
              <w:bottom w:val="single" w:sz="4" w:space="0" w:color="auto"/>
              <w:right w:val="single" w:sz="4" w:space="0" w:color="auto"/>
            </w:tcBorders>
            <w:hideMark/>
          </w:tcPr>
          <w:p w14:paraId="3DDC19B3" w14:textId="77777777"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1.</w:t>
            </w:r>
          </w:p>
        </w:tc>
        <w:tc>
          <w:tcPr>
            <w:tcW w:w="4037" w:type="dxa"/>
            <w:tcBorders>
              <w:top w:val="single" w:sz="4" w:space="0" w:color="auto"/>
              <w:left w:val="single" w:sz="4" w:space="0" w:color="auto"/>
              <w:bottom w:val="single" w:sz="4" w:space="0" w:color="auto"/>
              <w:right w:val="single" w:sz="4" w:space="0" w:color="auto"/>
            </w:tcBorders>
            <w:hideMark/>
          </w:tcPr>
          <w:p w14:paraId="3FD2AA44" w14:textId="6B6AEF84"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1 (C.1) of PPA # 3</w:t>
            </w:r>
          </w:p>
        </w:tc>
        <w:tc>
          <w:tcPr>
            <w:tcW w:w="749" w:type="dxa"/>
            <w:tcBorders>
              <w:top w:val="single" w:sz="4" w:space="0" w:color="auto"/>
              <w:left w:val="single" w:sz="4" w:space="0" w:color="auto"/>
              <w:bottom w:val="single" w:sz="4" w:space="0" w:color="auto"/>
              <w:right w:val="single" w:sz="4" w:space="0" w:color="auto"/>
            </w:tcBorders>
          </w:tcPr>
          <w:p w14:paraId="0FDABC10"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556D5E9E"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5FD3C510"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14884892"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5A3BE5B5" w14:textId="795387A9"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left w:val="single" w:sz="4" w:space="0" w:color="auto"/>
              <w:right w:val="single" w:sz="4" w:space="0" w:color="auto"/>
            </w:tcBorders>
          </w:tcPr>
          <w:p w14:paraId="46E82400" w14:textId="0F12D0FF"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52B9E64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40C3CFD7"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0D5994" w:rsidRPr="000D5994" w14:paraId="3F5AD332"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04B83453" w14:textId="77777777" w:rsidR="00AA4FA2" w:rsidRPr="000D5994" w:rsidRDefault="00AA4FA2" w:rsidP="00A942B4">
            <w:pPr>
              <w:spacing w:after="0" w:line="240" w:lineRule="auto"/>
              <w:rPr>
                <w:rFonts w:ascii="Tahoma" w:hAnsi="Tahoma" w:cs="Tahoma"/>
                <w:b/>
                <w:bCs/>
                <w:sz w:val="20"/>
                <w:szCs w:val="20"/>
              </w:rPr>
            </w:pPr>
            <w:r w:rsidRPr="000D5994">
              <w:rPr>
                <w:rFonts w:ascii="Tahoma" w:hAnsi="Tahoma" w:cs="Tahoma"/>
                <w:b/>
                <w:bCs/>
                <w:sz w:val="20"/>
                <w:szCs w:val="20"/>
              </w:rPr>
              <w:t>3.</w:t>
            </w:r>
          </w:p>
        </w:tc>
        <w:tc>
          <w:tcPr>
            <w:tcW w:w="406" w:type="dxa"/>
            <w:tcBorders>
              <w:top w:val="single" w:sz="4" w:space="0" w:color="auto"/>
              <w:left w:val="single" w:sz="4" w:space="0" w:color="auto"/>
              <w:bottom w:val="single" w:sz="4" w:space="0" w:color="auto"/>
              <w:right w:val="single" w:sz="4" w:space="0" w:color="auto"/>
            </w:tcBorders>
            <w:hideMark/>
          </w:tcPr>
          <w:p w14:paraId="29BC03F5" w14:textId="77777777" w:rsidR="00AA4FA2" w:rsidRPr="000D5994" w:rsidRDefault="00AA4FA2" w:rsidP="00A942B4">
            <w:pPr>
              <w:spacing w:after="0" w:line="240" w:lineRule="auto"/>
              <w:rPr>
                <w:rFonts w:ascii="Tahoma" w:hAnsi="Tahoma" w:cs="Tahoma"/>
                <w:b/>
                <w:bCs/>
                <w:sz w:val="20"/>
                <w:szCs w:val="20"/>
              </w:rPr>
            </w:pPr>
            <w:r w:rsidRPr="000D5994">
              <w:rPr>
                <w:rFonts w:ascii="Tahoma" w:hAnsi="Tahoma" w:cs="Tahoma"/>
                <w:b/>
                <w:bCs/>
                <w:sz w:val="20"/>
                <w:szCs w:val="20"/>
              </w:rPr>
              <w:t>2.</w:t>
            </w:r>
          </w:p>
        </w:tc>
        <w:tc>
          <w:tcPr>
            <w:tcW w:w="4037" w:type="dxa"/>
            <w:tcBorders>
              <w:top w:val="single" w:sz="4" w:space="0" w:color="auto"/>
              <w:left w:val="single" w:sz="4" w:space="0" w:color="auto"/>
              <w:bottom w:val="single" w:sz="4" w:space="0" w:color="auto"/>
              <w:right w:val="single" w:sz="4" w:space="0" w:color="auto"/>
            </w:tcBorders>
            <w:hideMark/>
          </w:tcPr>
          <w:p w14:paraId="2CF0A380" w14:textId="5266C490"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2 (C.2) of PPA # 3</w:t>
            </w:r>
          </w:p>
        </w:tc>
        <w:tc>
          <w:tcPr>
            <w:tcW w:w="749" w:type="dxa"/>
            <w:tcBorders>
              <w:top w:val="single" w:sz="4" w:space="0" w:color="auto"/>
              <w:left w:val="single" w:sz="4" w:space="0" w:color="auto"/>
              <w:bottom w:val="single" w:sz="4" w:space="0" w:color="auto"/>
              <w:right w:val="single" w:sz="4" w:space="0" w:color="auto"/>
            </w:tcBorders>
          </w:tcPr>
          <w:p w14:paraId="26BD22A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40E6CFCF"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71BF170E"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7A0F2AAE"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4AE472A4" w14:textId="0B41E587"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left w:val="single" w:sz="4" w:space="0" w:color="auto"/>
              <w:right w:val="single" w:sz="4" w:space="0" w:color="auto"/>
            </w:tcBorders>
          </w:tcPr>
          <w:p w14:paraId="390ECF7A" w14:textId="2E0C432E"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083A4341"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3E32D67A" w14:textId="77777777" w:rsidR="00AA4FA2" w:rsidRPr="000D5994" w:rsidRDefault="00AA4FA2" w:rsidP="00A942B4">
            <w:pPr>
              <w:pStyle w:val="ListParagraph"/>
              <w:spacing w:after="0" w:line="240" w:lineRule="auto"/>
              <w:ind w:left="0"/>
              <w:rPr>
                <w:rFonts w:ascii="Tahoma" w:hAnsi="Tahoma" w:cs="Tahoma"/>
                <w:b/>
                <w:bCs/>
                <w:sz w:val="20"/>
                <w:szCs w:val="20"/>
              </w:rPr>
            </w:pPr>
          </w:p>
        </w:tc>
      </w:tr>
      <w:tr w:rsidR="00FC0CAB" w:rsidRPr="000D5994" w14:paraId="29048064" w14:textId="77777777" w:rsidTr="00FE2933">
        <w:trPr>
          <w:jc w:val="center"/>
        </w:trPr>
        <w:tc>
          <w:tcPr>
            <w:tcW w:w="407" w:type="dxa"/>
            <w:tcBorders>
              <w:top w:val="single" w:sz="4" w:space="0" w:color="auto"/>
              <w:left w:val="single" w:sz="4" w:space="0" w:color="auto"/>
              <w:bottom w:val="single" w:sz="4" w:space="0" w:color="auto"/>
              <w:right w:val="single" w:sz="4" w:space="0" w:color="auto"/>
            </w:tcBorders>
            <w:hideMark/>
          </w:tcPr>
          <w:p w14:paraId="1A650CF1" w14:textId="77777777" w:rsidR="00AA4FA2" w:rsidRPr="000D5994" w:rsidRDefault="00AA4FA2" w:rsidP="00A942B4">
            <w:pPr>
              <w:spacing w:after="0" w:line="240" w:lineRule="auto"/>
              <w:rPr>
                <w:rFonts w:ascii="Tahoma" w:hAnsi="Tahoma" w:cs="Tahoma"/>
                <w:b/>
                <w:bCs/>
                <w:sz w:val="20"/>
                <w:szCs w:val="20"/>
              </w:rPr>
            </w:pPr>
            <w:r w:rsidRPr="000D5994">
              <w:rPr>
                <w:rFonts w:ascii="Tahoma" w:hAnsi="Tahoma" w:cs="Tahoma"/>
                <w:b/>
                <w:bCs/>
                <w:sz w:val="20"/>
                <w:szCs w:val="20"/>
              </w:rPr>
              <w:t>3.</w:t>
            </w:r>
          </w:p>
        </w:tc>
        <w:tc>
          <w:tcPr>
            <w:tcW w:w="406" w:type="dxa"/>
            <w:tcBorders>
              <w:top w:val="single" w:sz="4" w:space="0" w:color="auto"/>
              <w:left w:val="single" w:sz="4" w:space="0" w:color="auto"/>
              <w:bottom w:val="single" w:sz="4" w:space="0" w:color="auto"/>
              <w:right w:val="single" w:sz="4" w:space="0" w:color="auto"/>
            </w:tcBorders>
            <w:hideMark/>
          </w:tcPr>
          <w:p w14:paraId="31AE42FB" w14:textId="77777777" w:rsidR="00AA4FA2" w:rsidRPr="000D5994" w:rsidRDefault="00AA4FA2" w:rsidP="00A942B4">
            <w:pPr>
              <w:spacing w:after="0" w:line="240" w:lineRule="auto"/>
              <w:rPr>
                <w:rFonts w:ascii="Tahoma" w:hAnsi="Tahoma" w:cs="Tahoma"/>
                <w:b/>
                <w:bCs/>
                <w:sz w:val="20"/>
                <w:szCs w:val="20"/>
              </w:rPr>
            </w:pPr>
            <w:r w:rsidRPr="000D5994">
              <w:rPr>
                <w:rFonts w:ascii="Tahoma" w:hAnsi="Tahoma" w:cs="Tahoma"/>
                <w:b/>
                <w:bCs/>
                <w:sz w:val="20"/>
                <w:szCs w:val="20"/>
              </w:rPr>
              <w:t>3.</w:t>
            </w:r>
          </w:p>
        </w:tc>
        <w:tc>
          <w:tcPr>
            <w:tcW w:w="4037" w:type="dxa"/>
            <w:tcBorders>
              <w:top w:val="single" w:sz="4" w:space="0" w:color="auto"/>
              <w:left w:val="single" w:sz="4" w:space="0" w:color="auto"/>
              <w:bottom w:val="single" w:sz="4" w:space="0" w:color="auto"/>
              <w:right w:val="single" w:sz="4" w:space="0" w:color="auto"/>
            </w:tcBorders>
            <w:hideMark/>
          </w:tcPr>
          <w:p w14:paraId="054C7154" w14:textId="1604680F" w:rsidR="00AA4FA2" w:rsidRPr="000D5994" w:rsidRDefault="00AA4FA2" w:rsidP="00A942B4">
            <w:pPr>
              <w:pStyle w:val="ListParagraph"/>
              <w:spacing w:after="0" w:line="240" w:lineRule="auto"/>
              <w:ind w:left="0"/>
              <w:rPr>
                <w:rFonts w:ascii="Tahoma" w:hAnsi="Tahoma" w:cs="Tahoma"/>
                <w:b/>
                <w:bCs/>
                <w:sz w:val="20"/>
                <w:szCs w:val="20"/>
              </w:rPr>
            </w:pPr>
            <w:r w:rsidRPr="000D5994">
              <w:rPr>
                <w:rFonts w:ascii="Tahoma" w:hAnsi="Tahoma" w:cs="Tahoma"/>
                <w:b/>
                <w:bCs/>
                <w:sz w:val="20"/>
                <w:szCs w:val="20"/>
              </w:rPr>
              <w:t>Component # 3 (C.3) of PPA # 3</w:t>
            </w:r>
          </w:p>
        </w:tc>
        <w:tc>
          <w:tcPr>
            <w:tcW w:w="749" w:type="dxa"/>
            <w:tcBorders>
              <w:top w:val="single" w:sz="4" w:space="0" w:color="auto"/>
              <w:left w:val="single" w:sz="4" w:space="0" w:color="auto"/>
              <w:bottom w:val="single" w:sz="4" w:space="0" w:color="auto"/>
              <w:right w:val="single" w:sz="4" w:space="0" w:color="auto"/>
            </w:tcBorders>
          </w:tcPr>
          <w:p w14:paraId="60A44455"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DE6026"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02" w:type="dxa"/>
            <w:tcBorders>
              <w:top w:val="single" w:sz="4" w:space="0" w:color="auto"/>
              <w:left w:val="single" w:sz="4" w:space="0" w:color="auto"/>
              <w:bottom w:val="single" w:sz="4" w:space="0" w:color="auto"/>
              <w:right w:val="single" w:sz="4" w:space="0" w:color="auto"/>
            </w:tcBorders>
          </w:tcPr>
          <w:p w14:paraId="261B6188"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790" w:type="dxa"/>
            <w:tcBorders>
              <w:top w:val="single" w:sz="4" w:space="0" w:color="auto"/>
              <w:left w:val="single" w:sz="4" w:space="0" w:color="auto"/>
              <w:bottom w:val="single" w:sz="4" w:space="0" w:color="auto"/>
              <w:right w:val="single" w:sz="4" w:space="0" w:color="auto"/>
            </w:tcBorders>
          </w:tcPr>
          <w:p w14:paraId="66B6DA9D"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817" w:type="dxa"/>
            <w:tcBorders>
              <w:top w:val="single" w:sz="4" w:space="0" w:color="auto"/>
              <w:left w:val="single" w:sz="4" w:space="0" w:color="auto"/>
              <w:bottom w:val="single" w:sz="4" w:space="0" w:color="auto"/>
              <w:right w:val="single" w:sz="4" w:space="0" w:color="auto"/>
            </w:tcBorders>
          </w:tcPr>
          <w:p w14:paraId="03795C14" w14:textId="50B91065" w:rsidR="00AA4FA2" w:rsidRPr="000D5994" w:rsidRDefault="00AA4FA2" w:rsidP="00A942B4">
            <w:pPr>
              <w:pStyle w:val="ListParagraph"/>
              <w:spacing w:after="0" w:line="240" w:lineRule="auto"/>
              <w:ind w:left="0"/>
              <w:rPr>
                <w:rFonts w:ascii="Tahoma" w:hAnsi="Tahoma" w:cs="Tahoma"/>
                <w:b/>
                <w:bCs/>
                <w:sz w:val="20"/>
                <w:szCs w:val="20"/>
              </w:rPr>
            </w:pPr>
          </w:p>
        </w:tc>
        <w:tc>
          <w:tcPr>
            <w:tcW w:w="1674" w:type="dxa"/>
            <w:tcBorders>
              <w:left w:val="single" w:sz="4" w:space="0" w:color="auto"/>
              <w:bottom w:val="single" w:sz="4" w:space="0" w:color="auto"/>
              <w:right w:val="single" w:sz="4" w:space="0" w:color="auto"/>
            </w:tcBorders>
          </w:tcPr>
          <w:p w14:paraId="61CE0B2F" w14:textId="0918648A" w:rsidR="00AA4FA2" w:rsidRPr="000D5994" w:rsidRDefault="00AA4FA2" w:rsidP="00A942B4">
            <w:pPr>
              <w:pStyle w:val="ListParagraph"/>
              <w:spacing w:after="0" w:line="240" w:lineRule="auto"/>
              <w:ind w:left="0"/>
              <w:jc w:val="both"/>
              <w:rPr>
                <w:rFonts w:ascii="Tahoma" w:hAnsi="Tahoma" w:cs="Tahoma"/>
                <w:b/>
                <w:bCs/>
                <w:sz w:val="20"/>
                <w:szCs w:val="20"/>
              </w:rPr>
            </w:pPr>
          </w:p>
        </w:tc>
        <w:tc>
          <w:tcPr>
            <w:tcW w:w="2085" w:type="dxa"/>
            <w:tcBorders>
              <w:top w:val="single" w:sz="4" w:space="0" w:color="auto"/>
              <w:left w:val="single" w:sz="4" w:space="0" w:color="auto"/>
              <w:bottom w:val="single" w:sz="4" w:space="0" w:color="auto"/>
              <w:right w:val="single" w:sz="4" w:space="0" w:color="auto"/>
            </w:tcBorders>
          </w:tcPr>
          <w:p w14:paraId="388FF273" w14:textId="77777777" w:rsidR="00AA4FA2" w:rsidRPr="000D5994" w:rsidRDefault="00AA4FA2" w:rsidP="00A942B4">
            <w:pPr>
              <w:pStyle w:val="ListParagraph"/>
              <w:spacing w:after="0" w:line="240" w:lineRule="auto"/>
              <w:ind w:left="0"/>
              <w:rPr>
                <w:rFonts w:ascii="Tahoma" w:hAnsi="Tahoma" w:cs="Tahoma"/>
                <w:b/>
                <w:bCs/>
                <w:sz w:val="20"/>
                <w:szCs w:val="20"/>
              </w:rPr>
            </w:pPr>
          </w:p>
        </w:tc>
        <w:tc>
          <w:tcPr>
            <w:tcW w:w="5428" w:type="dxa"/>
            <w:tcBorders>
              <w:top w:val="single" w:sz="4" w:space="0" w:color="auto"/>
              <w:left w:val="single" w:sz="4" w:space="0" w:color="auto"/>
              <w:bottom w:val="single" w:sz="4" w:space="0" w:color="auto"/>
              <w:right w:val="single" w:sz="4" w:space="0" w:color="auto"/>
            </w:tcBorders>
          </w:tcPr>
          <w:p w14:paraId="05550098" w14:textId="77777777" w:rsidR="00AA4FA2" w:rsidRPr="000D5994" w:rsidRDefault="00AA4FA2" w:rsidP="00A942B4">
            <w:pPr>
              <w:pStyle w:val="ListParagraph"/>
              <w:spacing w:after="0" w:line="240" w:lineRule="auto"/>
              <w:ind w:left="0"/>
              <w:rPr>
                <w:rFonts w:ascii="Tahoma" w:hAnsi="Tahoma" w:cs="Tahoma"/>
                <w:b/>
                <w:bCs/>
                <w:sz w:val="20"/>
                <w:szCs w:val="20"/>
              </w:rPr>
            </w:pPr>
          </w:p>
        </w:tc>
      </w:tr>
    </w:tbl>
    <w:p w14:paraId="39B04D48" w14:textId="55325EAE" w:rsidR="003A39B5" w:rsidRDefault="003A39B5" w:rsidP="003E1381">
      <w:pPr>
        <w:shd w:val="clear" w:color="auto" w:fill="FFFFFF"/>
        <w:spacing w:after="0" w:line="240" w:lineRule="auto"/>
        <w:rPr>
          <w:rFonts w:ascii="Tahoma" w:eastAsia="Times New Roman" w:hAnsi="Tahoma" w:cs="Tahoma"/>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7378B" w:rsidRPr="0067378B" w14:paraId="1DE6B139" w14:textId="77777777" w:rsidTr="0067378B">
        <w:trPr>
          <w:jc w:val="center"/>
        </w:trPr>
        <w:tc>
          <w:tcPr>
            <w:tcW w:w="4485" w:type="dxa"/>
          </w:tcPr>
          <w:p w14:paraId="3C2D3DF0" w14:textId="07D7E022" w:rsidR="0067378B" w:rsidRPr="0067378B" w:rsidRDefault="0067378B" w:rsidP="003E1381">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1959B2EE" w14:textId="77777777" w:rsidR="0067378B" w:rsidRPr="0067378B" w:rsidRDefault="0067378B" w:rsidP="003E1381">
            <w:pPr>
              <w:spacing w:after="0" w:line="240" w:lineRule="auto"/>
              <w:rPr>
                <w:rFonts w:ascii="Tahoma" w:eastAsia="Times New Roman" w:hAnsi="Tahoma" w:cs="Tahoma"/>
                <w:bCs/>
                <w:sz w:val="18"/>
                <w:szCs w:val="24"/>
              </w:rPr>
            </w:pPr>
          </w:p>
        </w:tc>
        <w:tc>
          <w:tcPr>
            <w:tcW w:w="4190" w:type="dxa"/>
          </w:tcPr>
          <w:p w14:paraId="2EAE0677" w14:textId="48F13B94" w:rsidR="0067378B" w:rsidRPr="0067378B" w:rsidRDefault="009A0143" w:rsidP="003E1381">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2E35E662" w14:textId="77777777" w:rsidR="0067378B" w:rsidRPr="0067378B" w:rsidRDefault="0067378B" w:rsidP="003E1381">
            <w:pPr>
              <w:spacing w:after="0" w:line="240" w:lineRule="auto"/>
              <w:rPr>
                <w:rFonts w:ascii="Tahoma" w:eastAsia="Times New Roman" w:hAnsi="Tahoma" w:cs="Tahoma"/>
                <w:bCs/>
                <w:sz w:val="18"/>
                <w:szCs w:val="24"/>
              </w:rPr>
            </w:pPr>
          </w:p>
        </w:tc>
        <w:tc>
          <w:tcPr>
            <w:tcW w:w="5042" w:type="dxa"/>
          </w:tcPr>
          <w:p w14:paraId="653ADABF" w14:textId="35C6FF1E" w:rsidR="0067378B" w:rsidRPr="0067378B" w:rsidRDefault="0067378B" w:rsidP="003E1381">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7378B" w:rsidRPr="0067378B" w14:paraId="570827CC" w14:textId="77777777" w:rsidTr="0067378B">
        <w:trPr>
          <w:jc w:val="center"/>
        </w:trPr>
        <w:tc>
          <w:tcPr>
            <w:tcW w:w="4485" w:type="dxa"/>
            <w:tcBorders>
              <w:bottom w:val="single" w:sz="4" w:space="0" w:color="auto"/>
            </w:tcBorders>
          </w:tcPr>
          <w:p w14:paraId="3348EED8" w14:textId="77777777" w:rsidR="0067378B" w:rsidRDefault="0067378B" w:rsidP="003E1381">
            <w:pPr>
              <w:spacing w:after="0" w:line="240" w:lineRule="auto"/>
              <w:rPr>
                <w:rFonts w:ascii="Tahoma" w:eastAsia="Times New Roman" w:hAnsi="Tahoma" w:cs="Tahoma"/>
                <w:bCs/>
                <w:sz w:val="18"/>
                <w:szCs w:val="24"/>
              </w:rPr>
            </w:pPr>
          </w:p>
          <w:p w14:paraId="5B14894E" w14:textId="77777777" w:rsidR="0067378B" w:rsidRDefault="0067378B" w:rsidP="003E1381">
            <w:pPr>
              <w:spacing w:after="0" w:line="240" w:lineRule="auto"/>
              <w:rPr>
                <w:rFonts w:ascii="Tahoma" w:eastAsia="Times New Roman" w:hAnsi="Tahoma" w:cs="Tahoma"/>
                <w:bCs/>
                <w:sz w:val="18"/>
                <w:szCs w:val="24"/>
              </w:rPr>
            </w:pPr>
          </w:p>
          <w:p w14:paraId="128F8A54" w14:textId="0FFF956F" w:rsidR="0067378B" w:rsidRPr="0067378B" w:rsidRDefault="0067378B" w:rsidP="003E1381">
            <w:pPr>
              <w:spacing w:after="0" w:line="240" w:lineRule="auto"/>
              <w:rPr>
                <w:rFonts w:ascii="Tahoma" w:eastAsia="Times New Roman" w:hAnsi="Tahoma" w:cs="Tahoma"/>
                <w:bCs/>
                <w:sz w:val="18"/>
                <w:szCs w:val="24"/>
              </w:rPr>
            </w:pPr>
          </w:p>
        </w:tc>
        <w:tc>
          <w:tcPr>
            <w:tcW w:w="266" w:type="dxa"/>
          </w:tcPr>
          <w:p w14:paraId="16508068" w14:textId="77777777" w:rsidR="0067378B" w:rsidRPr="0067378B" w:rsidRDefault="0067378B" w:rsidP="003E1381">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27BA64CD" w14:textId="213200AC" w:rsidR="0067378B" w:rsidRPr="0067378B" w:rsidRDefault="0067378B" w:rsidP="003E1381">
            <w:pPr>
              <w:spacing w:after="0" w:line="240" w:lineRule="auto"/>
              <w:rPr>
                <w:rFonts w:ascii="Tahoma" w:eastAsia="Times New Roman" w:hAnsi="Tahoma" w:cs="Tahoma"/>
                <w:bCs/>
                <w:sz w:val="18"/>
                <w:szCs w:val="24"/>
              </w:rPr>
            </w:pPr>
          </w:p>
        </w:tc>
        <w:tc>
          <w:tcPr>
            <w:tcW w:w="236" w:type="dxa"/>
          </w:tcPr>
          <w:p w14:paraId="37B0DA6E" w14:textId="77777777" w:rsidR="0067378B" w:rsidRPr="0067378B" w:rsidRDefault="0067378B" w:rsidP="003E1381">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1D9A41DE" w14:textId="64D41830" w:rsidR="0067378B" w:rsidRPr="0067378B" w:rsidRDefault="0067378B" w:rsidP="003E1381">
            <w:pPr>
              <w:spacing w:after="0" w:line="240" w:lineRule="auto"/>
              <w:rPr>
                <w:rFonts w:ascii="Tahoma" w:eastAsia="Times New Roman" w:hAnsi="Tahoma" w:cs="Tahoma"/>
                <w:bCs/>
                <w:sz w:val="18"/>
                <w:szCs w:val="24"/>
              </w:rPr>
            </w:pPr>
          </w:p>
          <w:p w14:paraId="34B9CD5D" w14:textId="49D2231F" w:rsidR="0067378B" w:rsidRPr="0067378B" w:rsidRDefault="0067378B" w:rsidP="003E1381">
            <w:pPr>
              <w:spacing w:after="0" w:line="240" w:lineRule="auto"/>
              <w:rPr>
                <w:rFonts w:ascii="Tahoma" w:eastAsia="Times New Roman" w:hAnsi="Tahoma" w:cs="Tahoma"/>
                <w:bCs/>
                <w:sz w:val="18"/>
                <w:szCs w:val="24"/>
              </w:rPr>
            </w:pPr>
          </w:p>
        </w:tc>
      </w:tr>
      <w:tr w:rsidR="0067378B" w:rsidRPr="0067378B" w14:paraId="08E2096F" w14:textId="77777777" w:rsidTr="0067378B">
        <w:trPr>
          <w:jc w:val="center"/>
        </w:trPr>
        <w:tc>
          <w:tcPr>
            <w:tcW w:w="4485" w:type="dxa"/>
            <w:tcBorders>
              <w:top w:val="single" w:sz="4" w:space="0" w:color="auto"/>
            </w:tcBorders>
          </w:tcPr>
          <w:p w14:paraId="5FF6C517" w14:textId="071CD497" w:rsidR="0067378B" w:rsidRPr="0067378B" w:rsidRDefault="00FE253C" w:rsidP="0067378B">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66" w:type="dxa"/>
          </w:tcPr>
          <w:p w14:paraId="1D407F9F" w14:textId="77777777" w:rsidR="0067378B" w:rsidRPr="0067378B" w:rsidRDefault="0067378B" w:rsidP="003E1381">
            <w:pPr>
              <w:spacing w:after="0" w:line="240" w:lineRule="auto"/>
              <w:rPr>
                <w:rFonts w:ascii="Tahoma" w:eastAsia="Times New Roman" w:hAnsi="Tahoma" w:cs="Tahoma"/>
                <w:bCs/>
                <w:sz w:val="18"/>
                <w:szCs w:val="24"/>
              </w:rPr>
            </w:pPr>
          </w:p>
        </w:tc>
        <w:tc>
          <w:tcPr>
            <w:tcW w:w="4190" w:type="dxa"/>
            <w:tcBorders>
              <w:top w:val="single" w:sz="4" w:space="0" w:color="auto"/>
            </w:tcBorders>
          </w:tcPr>
          <w:p w14:paraId="18F3FC84" w14:textId="41F4AAE0" w:rsidR="0067378B" w:rsidRPr="0067378B" w:rsidRDefault="00FE253C" w:rsidP="0067378B">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3FC01AD6" w14:textId="77777777" w:rsidR="0067378B" w:rsidRPr="0067378B" w:rsidRDefault="0067378B" w:rsidP="0067378B">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632B22C7" w14:textId="16B88482" w:rsidR="0067378B" w:rsidRPr="0067378B" w:rsidRDefault="0067378B" w:rsidP="0067378B">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08672BEE" w14:textId="790D0075" w:rsidR="00D333C1" w:rsidRDefault="00D333C1" w:rsidP="003E1381">
      <w:pPr>
        <w:shd w:val="clear" w:color="auto" w:fill="FFFFFF"/>
        <w:spacing w:after="0" w:line="240" w:lineRule="auto"/>
        <w:rPr>
          <w:rFonts w:ascii="Tahoma" w:eastAsia="Times New Roman" w:hAnsi="Tahoma" w:cs="Tahoma"/>
          <w:b/>
          <w:bCs/>
          <w:sz w:val="24"/>
          <w:szCs w:val="24"/>
        </w:rPr>
      </w:pPr>
    </w:p>
    <w:p w14:paraId="02D76EC9" w14:textId="77777777" w:rsidR="00D333C1" w:rsidRPr="000D5994" w:rsidRDefault="00D333C1" w:rsidP="003E1381">
      <w:pPr>
        <w:shd w:val="clear" w:color="auto" w:fill="FFFFFF"/>
        <w:spacing w:after="0" w:line="240" w:lineRule="auto"/>
        <w:rPr>
          <w:rFonts w:ascii="Tahoma" w:eastAsia="Times New Roman" w:hAnsi="Tahoma" w:cs="Tahoma"/>
          <w:b/>
          <w:bCs/>
          <w:sz w:val="24"/>
          <w:szCs w:val="24"/>
        </w:rPr>
      </w:pPr>
    </w:p>
    <w:p w14:paraId="11EC2FFB" w14:textId="77777777" w:rsidR="003E1381" w:rsidRPr="000D5994" w:rsidRDefault="003E1381" w:rsidP="003E1381">
      <w:pPr>
        <w:shd w:val="clear" w:color="auto" w:fill="FFFFFF"/>
        <w:spacing w:after="0" w:line="240" w:lineRule="auto"/>
        <w:rPr>
          <w:rFonts w:ascii="Tahoma" w:eastAsia="Times New Roman" w:hAnsi="Tahoma" w:cs="Tahoma"/>
          <w:b/>
          <w:bCs/>
          <w:sz w:val="18"/>
          <w:szCs w:val="18"/>
        </w:rPr>
      </w:pPr>
      <w:r w:rsidRPr="000D5994">
        <w:rPr>
          <w:rFonts w:ascii="Tahoma" w:eastAsia="Times New Roman" w:hAnsi="Tahoma" w:cs="Tahoma"/>
          <w:b/>
          <w:bCs/>
          <w:sz w:val="18"/>
          <w:szCs w:val="18"/>
        </w:rPr>
        <w:t>Legend:</w:t>
      </w:r>
    </w:p>
    <w:p w14:paraId="2CF9756B" w14:textId="77777777" w:rsidR="003E1381" w:rsidRPr="000D5994" w:rsidRDefault="003E1381" w:rsidP="003E1381">
      <w:pPr>
        <w:shd w:val="clear" w:color="auto" w:fill="FFFFFF"/>
        <w:spacing w:after="0" w:line="240" w:lineRule="auto"/>
        <w:rPr>
          <w:rFonts w:ascii="Tahoma" w:eastAsia="Times New Roman" w:hAnsi="Tahoma" w:cs="Tahoma"/>
          <w:sz w:val="18"/>
          <w:szCs w:val="18"/>
        </w:rPr>
      </w:pPr>
    </w:p>
    <w:tbl>
      <w:tblPr>
        <w:tblStyle w:val="TableGrid"/>
        <w:tblW w:w="1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7452"/>
      </w:tblGrid>
      <w:tr w:rsidR="000D5994" w:rsidRPr="000D5994" w14:paraId="2AD9761C" w14:textId="77777777" w:rsidTr="00AB6B64">
        <w:trPr>
          <w:trHeight w:val="87"/>
        </w:trPr>
        <w:tc>
          <w:tcPr>
            <w:tcW w:w="551" w:type="dxa"/>
          </w:tcPr>
          <w:p w14:paraId="791A5D6A" w14:textId="77777777"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7452" w:type="dxa"/>
          </w:tcPr>
          <w:p w14:paraId="037E99A8" w14:textId="7EF94534" w:rsidR="003E1381" w:rsidRPr="000D5994" w:rsidRDefault="003E1381" w:rsidP="00F44326">
            <w:pPr>
              <w:tabs>
                <w:tab w:val="left" w:pos="14906"/>
              </w:tabs>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Specifies the</w:t>
            </w:r>
            <w:r w:rsidR="00FE3128" w:rsidRPr="000D5994">
              <w:rPr>
                <w:rFonts w:ascii="Tahoma" w:eastAsia="Times New Roman" w:hAnsi="Tahoma" w:cs="Tahoma"/>
                <w:sz w:val="18"/>
                <w:szCs w:val="18"/>
              </w:rPr>
              <w:t xml:space="preserve"> </w:t>
            </w:r>
            <w:r w:rsidRPr="000D5994">
              <w:rPr>
                <w:rFonts w:ascii="Tahoma" w:eastAsia="Times New Roman" w:hAnsi="Tahoma" w:cs="Tahoma"/>
                <w:sz w:val="18"/>
                <w:szCs w:val="18"/>
              </w:rPr>
              <w:t>department/agen</w:t>
            </w:r>
            <w:r w:rsidR="008F41FA" w:rsidRPr="000D5994">
              <w:rPr>
                <w:rFonts w:ascii="Tahoma" w:eastAsia="Times New Roman" w:hAnsi="Tahoma" w:cs="Tahoma"/>
                <w:sz w:val="18"/>
                <w:szCs w:val="18"/>
              </w:rPr>
              <w:t>cy</w:t>
            </w:r>
            <w:r w:rsidR="00DF7B34" w:rsidRPr="000D5994">
              <w:rPr>
                <w:rFonts w:ascii="Tahoma" w:eastAsia="Times New Roman" w:hAnsi="Tahoma" w:cs="Tahoma"/>
                <w:sz w:val="18"/>
                <w:szCs w:val="18"/>
              </w:rPr>
              <w:t xml:space="preserve"> devolved</w:t>
            </w:r>
            <w:r w:rsidR="008F41FA" w:rsidRPr="000D5994">
              <w:rPr>
                <w:rFonts w:ascii="Tahoma" w:eastAsia="Times New Roman" w:hAnsi="Tahoma" w:cs="Tahoma"/>
                <w:sz w:val="18"/>
                <w:szCs w:val="18"/>
              </w:rPr>
              <w:t xml:space="preserve"> function, service, facility</w:t>
            </w:r>
            <w:r w:rsidR="00E17826" w:rsidRPr="00440E6D">
              <w:rPr>
                <w:rFonts w:ascii="Tahoma" w:eastAsia="Times New Roman" w:hAnsi="Tahoma" w:cs="Tahoma"/>
                <w:sz w:val="18"/>
                <w:szCs w:val="18"/>
              </w:rPr>
              <w:t>, program, project, and/or activity</w:t>
            </w:r>
            <w:r w:rsidRPr="00440E6D">
              <w:rPr>
                <w:rFonts w:ascii="Tahoma" w:eastAsia="Times New Roman" w:hAnsi="Tahoma" w:cs="Tahoma"/>
                <w:sz w:val="18"/>
                <w:szCs w:val="18"/>
              </w:rPr>
              <w:t xml:space="preserve"> </w:t>
            </w:r>
            <w:r w:rsidR="008F41FA" w:rsidRPr="00440E6D">
              <w:rPr>
                <w:rFonts w:ascii="Tahoma" w:eastAsia="Times New Roman" w:hAnsi="Tahoma" w:cs="Tahoma"/>
                <w:sz w:val="18"/>
                <w:szCs w:val="18"/>
              </w:rPr>
              <w:t xml:space="preserve">(PPA) to be </w:t>
            </w:r>
            <w:r w:rsidR="00A95484" w:rsidRPr="00440E6D">
              <w:rPr>
                <w:rFonts w:ascii="Tahoma" w:eastAsia="Times New Roman" w:hAnsi="Tahoma" w:cs="Tahoma"/>
                <w:sz w:val="18"/>
                <w:szCs w:val="18"/>
              </w:rPr>
              <w:t xml:space="preserve">disaggregated or unbundled per level of government, including </w:t>
            </w:r>
            <w:r w:rsidR="00A95484" w:rsidRPr="00440E6D">
              <w:rPr>
                <w:rFonts w:ascii="Tahoma" w:eastAsia="Times New Roman" w:hAnsi="Tahoma" w:cs="Tahoma"/>
                <w:b/>
                <w:sz w:val="18"/>
                <w:szCs w:val="18"/>
              </w:rPr>
              <w:t>all</w:t>
            </w:r>
            <w:r w:rsidR="00A95484" w:rsidRPr="00440E6D">
              <w:rPr>
                <w:rFonts w:ascii="Tahoma" w:eastAsia="Times New Roman" w:hAnsi="Tahoma" w:cs="Tahoma"/>
                <w:sz w:val="18"/>
                <w:szCs w:val="18"/>
              </w:rPr>
              <w:t xml:space="preserve"> devolved services which are already being performed by the LGUs</w:t>
            </w:r>
            <w:r w:rsidR="008F41FA" w:rsidRPr="00440E6D">
              <w:rPr>
                <w:rFonts w:ascii="Tahoma" w:eastAsia="Times New Roman" w:hAnsi="Tahoma" w:cs="Tahoma"/>
                <w:sz w:val="18"/>
                <w:szCs w:val="18"/>
              </w:rPr>
              <w:t xml:space="preserve"> </w:t>
            </w:r>
            <w:r w:rsidR="00E05788" w:rsidRPr="00440E6D">
              <w:rPr>
                <w:rFonts w:ascii="Tahoma" w:eastAsia="Times New Roman" w:hAnsi="Tahoma" w:cs="Tahoma"/>
                <w:sz w:val="18"/>
                <w:szCs w:val="18"/>
              </w:rPr>
              <w:t xml:space="preserve">(Note: </w:t>
            </w:r>
            <w:r w:rsidR="008F41FA" w:rsidRPr="00440E6D">
              <w:rPr>
                <w:rFonts w:ascii="Tahoma" w:eastAsia="Times New Roman" w:hAnsi="Tahoma" w:cs="Tahoma"/>
                <w:sz w:val="18"/>
                <w:szCs w:val="18"/>
              </w:rPr>
              <w:t>The PPA may not necessarily correspond to a line item in the agency budget</w:t>
            </w:r>
            <w:r w:rsidR="008F41FA" w:rsidRPr="000D5994">
              <w:rPr>
                <w:rFonts w:ascii="Tahoma" w:eastAsia="Times New Roman" w:hAnsi="Tahoma" w:cs="Tahoma"/>
                <w:sz w:val="18"/>
                <w:szCs w:val="18"/>
              </w:rPr>
              <w:t>.</w:t>
            </w:r>
            <w:r w:rsidR="00E05788" w:rsidRPr="000D5994">
              <w:rPr>
                <w:rFonts w:ascii="Tahoma" w:eastAsia="Times New Roman" w:hAnsi="Tahoma" w:cs="Tahoma"/>
                <w:sz w:val="18"/>
                <w:szCs w:val="18"/>
              </w:rPr>
              <w:t>)</w:t>
            </w:r>
            <w:r w:rsidR="00A95484" w:rsidRPr="000D5994">
              <w:rPr>
                <w:rFonts w:ascii="Tahoma" w:eastAsia="Times New Roman" w:hAnsi="Tahoma" w:cs="Tahoma"/>
                <w:sz w:val="18"/>
                <w:szCs w:val="18"/>
              </w:rPr>
              <w:tab/>
            </w:r>
          </w:p>
        </w:tc>
      </w:tr>
      <w:tr w:rsidR="000D5994" w:rsidRPr="000D5994" w14:paraId="1CC298D7" w14:textId="77777777" w:rsidTr="00AB6B64">
        <w:tc>
          <w:tcPr>
            <w:tcW w:w="551" w:type="dxa"/>
          </w:tcPr>
          <w:p w14:paraId="7394CCDC" w14:textId="77777777"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p>
        </w:tc>
        <w:tc>
          <w:tcPr>
            <w:tcW w:w="17452" w:type="dxa"/>
          </w:tcPr>
          <w:p w14:paraId="2E841912" w14:textId="34640232"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 xml:space="preserve">Identifies which level of </w:t>
            </w:r>
            <w:r w:rsidR="008E2BD3" w:rsidRPr="000D5994">
              <w:rPr>
                <w:rFonts w:ascii="Tahoma" w:eastAsia="Times New Roman" w:hAnsi="Tahoma" w:cs="Tahoma"/>
                <w:sz w:val="18"/>
                <w:szCs w:val="18"/>
              </w:rPr>
              <w:t xml:space="preserve">government </w:t>
            </w:r>
            <w:r w:rsidRPr="000D5994">
              <w:rPr>
                <w:rFonts w:ascii="Tahoma" w:eastAsia="Times New Roman" w:hAnsi="Tahoma" w:cs="Tahoma"/>
                <w:sz w:val="18"/>
                <w:szCs w:val="18"/>
              </w:rPr>
              <w:t xml:space="preserve">the function/service/facility/PPA shall be appropriately </w:t>
            </w:r>
            <w:r w:rsidR="008E2BD3" w:rsidRPr="000D5994">
              <w:rPr>
                <w:rFonts w:ascii="Tahoma" w:eastAsia="Times New Roman" w:hAnsi="Tahoma" w:cs="Tahoma"/>
                <w:sz w:val="18"/>
                <w:szCs w:val="18"/>
              </w:rPr>
              <w:t>assigned</w:t>
            </w:r>
            <w:r w:rsidR="004D0D86" w:rsidRPr="000D5994">
              <w:rPr>
                <w:rFonts w:ascii="Tahoma" w:eastAsia="Times New Roman" w:hAnsi="Tahoma" w:cs="Tahoma"/>
                <w:sz w:val="18"/>
                <w:szCs w:val="18"/>
              </w:rPr>
              <w:t xml:space="preserve"> to</w:t>
            </w:r>
          </w:p>
        </w:tc>
      </w:tr>
      <w:tr w:rsidR="000D5994" w:rsidRPr="000D5994" w14:paraId="6DB9365C" w14:textId="77777777" w:rsidTr="00AB6B64">
        <w:tc>
          <w:tcPr>
            <w:tcW w:w="551" w:type="dxa"/>
          </w:tcPr>
          <w:p w14:paraId="706E26A7" w14:textId="77777777"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[3]</w:t>
            </w:r>
          </w:p>
          <w:p w14:paraId="4CCDB77F" w14:textId="77777777"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7452" w:type="dxa"/>
          </w:tcPr>
          <w:p w14:paraId="0B057375" w14:textId="7BB4FE12" w:rsidR="003E1381" w:rsidRPr="000D5994" w:rsidRDefault="00C27C69"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Indicates</w:t>
            </w:r>
            <w:r w:rsidR="003E1381" w:rsidRPr="000D5994">
              <w:rPr>
                <w:rFonts w:ascii="Tahoma" w:eastAsia="Times New Roman" w:hAnsi="Tahoma" w:cs="Tahoma"/>
                <w:sz w:val="18"/>
                <w:szCs w:val="18"/>
              </w:rPr>
              <w:t xml:space="preserve"> the </w:t>
            </w:r>
            <w:r w:rsidR="00EB0076" w:rsidRPr="000D5994">
              <w:rPr>
                <w:rFonts w:ascii="Tahoma" w:eastAsia="Times New Roman" w:hAnsi="Tahoma" w:cs="Tahoma"/>
                <w:sz w:val="18"/>
                <w:szCs w:val="18"/>
              </w:rPr>
              <w:t>corresponding budget tagged on each function/service/facility/PPA</w:t>
            </w:r>
            <w:r w:rsidR="00A942B4" w:rsidRPr="000D5994">
              <w:rPr>
                <w:rFonts w:ascii="Tahoma" w:eastAsia="Times New Roman" w:hAnsi="Tahoma" w:cs="Tahoma"/>
                <w:sz w:val="18"/>
                <w:szCs w:val="18"/>
              </w:rPr>
              <w:t xml:space="preserve"> and </w:t>
            </w:r>
            <w:r w:rsidR="003A39B5" w:rsidRPr="000D5994">
              <w:rPr>
                <w:rFonts w:ascii="Tahoma" w:eastAsia="Times New Roman" w:hAnsi="Tahoma" w:cs="Tahoma"/>
                <w:sz w:val="18"/>
                <w:szCs w:val="18"/>
              </w:rPr>
              <w:t>the budget</w:t>
            </w:r>
            <w:r w:rsidR="00EB0076" w:rsidRPr="000D5994">
              <w:rPr>
                <w:rFonts w:ascii="Tahoma" w:eastAsia="Times New Roman" w:hAnsi="Tahoma" w:cs="Tahoma"/>
                <w:sz w:val="18"/>
                <w:szCs w:val="18"/>
              </w:rPr>
              <w:t xml:space="preserve"> </w:t>
            </w:r>
            <w:r w:rsidR="004D0D86" w:rsidRPr="000D5994">
              <w:rPr>
                <w:rFonts w:ascii="Tahoma" w:eastAsia="Times New Roman" w:hAnsi="Tahoma" w:cs="Tahoma"/>
                <w:sz w:val="18"/>
                <w:szCs w:val="18"/>
              </w:rPr>
              <w:t>assigned per level of government</w:t>
            </w:r>
            <w:r w:rsidR="00EB24B9" w:rsidRPr="000D5994">
              <w:rPr>
                <w:rFonts w:ascii="Tahoma" w:eastAsia="Times New Roman" w:hAnsi="Tahoma" w:cs="Tahoma"/>
                <w:sz w:val="18"/>
                <w:szCs w:val="18"/>
              </w:rPr>
              <w:t>, if feasible</w:t>
            </w:r>
          </w:p>
          <w:p w14:paraId="6B2B0DB1" w14:textId="4F758CB4" w:rsidR="003E1381" w:rsidRPr="000D5994" w:rsidRDefault="00EB0076" w:rsidP="00F44326">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Identifies the pertinent legal bases directing or mandating the </w:t>
            </w:r>
            <w:r w:rsidR="004D0D86" w:rsidRPr="000D5994">
              <w:rPr>
                <w:rFonts w:ascii="Tahoma" w:eastAsia="Times New Roman" w:hAnsi="Tahoma" w:cs="Tahoma"/>
                <w:sz w:val="18"/>
                <w:szCs w:val="18"/>
              </w:rPr>
              <w:t xml:space="preserve">assignment and </w:t>
            </w:r>
            <w:r w:rsidRPr="000D5994">
              <w:rPr>
                <w:rFonts w:ascii="Tahoma" w:eastAsia="Times New Roman" w:hAnsi="Tahoma" w:cs="Tahoma"/>
                <w:sz w:val="18"/>
                <w:szCs w:val="18"/>
              </w:rPr>
              <w:t>devolution of the function/service/PPA to local governments</w:t>
            </w:r>
            <w:r w:rsidR="00F22EAA" w:rsidRPr="000D5994">
              <w:rPr>
                <w:rFonts w:ascii="Tahoma" w:eastAsia="Times New Roman" w:hAnsi="Tahoma" w:cs="Tahoma"/>
                <w:sz w:val="18"/>
                <w:szCs w:val="18"/>
              </w:rPr>
              <w:t>, indicating the year the function/service/facility/PPA was devolved</w:t>
            </w:r>
            <w:r w:rsidR="00A942B4" w:rsidRPr="000D5994">
              <w:rPr>
                <w:rFonts w:ascii="Tahoma" w:eastAsia="Times New Roman" w:hAnsi="Tahoma" w:cs="Tahoma"/>
                <w:sz w:val="18"/>
                <w:szCs w:val="18"/>
              </w:rPr>
              <w:t xml:space="preserve">, e.g., </w:t>
            </w:r>
            <w:r w:rsidR="007B376F" w:rsidRPr="003041CD">
              <w:rPr>
                <w:rFonts w:ascii="Tahoma" w:eastAsia="Times New Roman" w:hAnsi="Tahoma" w:cs="Tahoma"/>
                <w:sz w:val="18"/>
                <w:szCs w:val="18"/>
              </w:rPr>
              <w:t xml:space="preserve">Republic Act No. 7160 </w:t>
            </w:r>
            <w:r w:rsidR="003041CD">
              <w:rPr>
                <w:rFonts w:ascii="Tahoma" w:eastAsia="Times New Roman" w:hAnsi="Tahoma" w:cs="Tahoma"/>
                <w:sz w:val="18"/>
                <w:szCs w:val="18"/>
              </w:rPr>
              <w:t>[</w:t>
            </w:r>
            <w:r w:rsidR="00A942B4" w:rsidRPr="003041CD">
              <w:rPr>
                <w:rFonts w:ascii="Tahoma" w:eastAsia="Times New Roman" w:hAnsi="Tahoma" w:cs="Tahoma"/>
                <w:sz w:val="18"/>
                <w:szCs w:val="18"/>
              </w:rPr>
              <w:t xml:space="preserve">Local Government </w:t>
            </w:r>
            <w:r w:rsidR="00A942B4" w:rsidRPr="000D5994">
              <w:rPr>
                <w:rFonts w:ascii="Tahoma" w:eastAsia="Times New Roman" w:hAnsi="Tahoma" w:cs="Tahoma"/>
                <w:sz w:val="18"/>
                <w:szCs w:val="18"/>
              </w:rPr>
              <w:t xml:space="preserve">Code </w:t>
            </w:r>
            <w:r w:rsidR="003041CD">
              <w:rPr>
                <w:rFonts w:ascii="Tahoma" w:eastAsia="Times New Roman" w:hAnsi="Tahoma" w:cs="Tahoma"/>
                <w:sz w:val="18"/>
                <w:szCs w:val="18"/>
              </w:rPr>
              <w:t>(</w:t>
            </w:r>
            <w:r w:rsidR="00A942B4" w:rsidRPr="000D5994">
              <w:rPr>
                <w:rFonts w:ascii="Tahoma" w:eastAsia="Times New Roman" w:hAnsi="Tahoma" w:cs="Tahoma"/>
                <w:sz w:val="18"/>
                <w:szCs w:val="18"/>
              </w:rPr>
              <w:t>LGC</w:t>
            </w:r>
            <w:r w:rsidR="003041CD">
              <w:rPr>
                <w:rFonts w:ascii="Tahoma" w:eastAsia="Times New Roman" w:hAnsi="Tahoma" w:cs="Tahoma"/>
                <w:sz w:val="18"/>
                <w:szCs w:val="18"/>
              </w:rPr>
              <w:t>)</w:t>
            </w:r>
            <w:r w:rsidR="00A942B4" w:rsidRPr="000D5994">
              <w:rPr>
                <w:rFonts w:ascii="Tahoma" w:eastAsia="Times New Roman" w:hAnsi="Tahoma" w:cs="Tahoma"/>
                <w:sz w:val="18"/>
                <w:szCs w:val="18"/>
              </w:rPr>
              <w:t xml:space="preserve"> of 1991</w:t>
            </w:r>
            <w:r w:rsidR="003041CD">
              <w:rPr>
                <w:rFonts w:ascii="Tahoma" w:eastAsia="Times New Roman" w:hAnsi="Tahoma" w:cs="Tahoma"/>
                <w:sz w:val="18"/>
                <w:szCs w:val="18"/>
              </w:rPr>
              <w:t>]</w:t>
            </w:r>
            <w:r w:rsidR="00A942B4" w:rsidRPr="003041CD">
              <w:rPr>
                <w:rFonts w:ascii="Tahoma" w:eastAsia="Times New Roman" w:hAnsi="Tahoma" w:cs="Tahoma"/>
                <w:sz w:val="18"/>
                <w:szCs w:val="18"/>
              </w:rPr>
              <w:t xml:space="preserve"> and </w:t>
            </w:r>
            <w:r w:rsidR="00A942B4" w:rsidRPr="000D5994">
              <w:rPr>
                <w:rFonts w:ascii="Tahoma" w:eastAsia="Times New Roman" w:hAnsi="Tahoma" w:cs="Tahoma"/>
                <w:sz w:val="18"/>
                <w:szCs w:val="18"/>
              </w:rPr>
              <w:t xml:space="preserve">pertinent laws/executive issuances </w:t>
            </w:r>
          </w:p>
        </w:tc>
      </w:tr>
      <w:tr w:rsidR="000D5994" w:rsidRPr="000D5994" w14:paraId="73A65237" w14:textId="77777777" w:rsidTr="00AB6B64">
        <w:tc>
          <w:tcPr>
            <w:tcW w:w="551" w:type="dxa"/>
          </w:tcPr>
          <w:p w14:paraId="75675963" w14:textId="77777777" w:rsidR="003E1381" w:rsidRPr="000D5994" w:rsidRDefault="003E1381" w:rsidP="00F6694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tc>
        <w:tc>
          <w:tcPr>
            <w:tcW w:w="17452" w:type="dxa"/>
          </w:tcPr>
          <w:p w14:paraId="58D69A99" w14:textId="6983E46F" w:rsidR="0021569E" w:rsidRPr="000D5994" w:rsidRDefault="00EB0076" w:rsidP="00F44326">
            <w:pPr>
              <w:pStyle w:val="ListParagraph"/>
              <w:shd w:val="clear" w:color="auto" w:fill="FFFFFF"/>
              <w:spacing w:after="0" w:line="240" w:lineRule="auto"/>
              <w:ind w:left="0"/>
              <w:jc w:val="both"/>
              <w:rPr>
                <w:rFonts w:ascii="Tahoma" w:hAnsi="Tahoma" w:cs="Tahoma"/>
                <w:sz w:val="18"/>
                <w:szCs w:val="18"/>
              </w:rPr>
            </w:pPr>
            <w:r w:rsidRPr="000D5994">
              <w:rPr>
                <w:rFonts w:ascii="Tahoma" w:eastAsia="Times New Roman" w:hAnsi="Tahoma" w:cs="Tahoma"/>
                <w:sz w:val="18"/>
                <w:szCs w:val="18"/>
              </w:rPr>
              <w:t>Discusses briefly the principle/s governing the devolution/decentralization of the function/service/PPA, rationale/justification</w:t>
            </w:r>
            <w:r w:rsidR="008424EE" w:rsidRPr="000D5994">
              <w:rPr>
                <w:rFonts w:ascii="Tahoma" w:eastAsia="Times New Roman" w:hAnsi="Tahoma" w:cs="Tahoma"/>
                <w:sz w:val="18"/>
                <w:szCs w:val="18"/>
              </w:rPr>
              <w:t>s</w:t>
            </w:r>
            <w:r w:rsidRPr="000D5994">
              <w:rPr>
                <w:rFonts w:ascii="Tahoma" w:eastAsia="Times New Roman" w:hAnsi="Tahoma" w:cs="Tahoma"/>
                <w:sz w:val="18"/>
                <w:szCs w:val="18"/>
              </w:rPr>
              <w:t xml:space="preserve"> and other important considerations</w:t>
            </w:r>
            <w:r w:rsidR="0021569E" w:rsidRPr="000D5994">
              <w:rPr>
                <w:rFonts w:ascii="Tahoma" w:eastAsia="Times New Roman" w:hAnsi="Tahoma" w:cs="Tahoma"/>
                <w:sz w:val="18"/>
                <w:szCs w:val="18"/>
              </w:rPr>
              <w:t>, specifically</w:t>
            </w:r>
            <w:r w:rsidR="00A942B4" w:rsidRPr="000D5994">
              <w:rPr>
                <w:rFonts w:ascii="Tahoma" w:eastAsia="Times New Roman" w:hAnsi="Tahoma" w:cs="Tahoma"/>
                <w:sz w:val="18"/>
                <w:szCs w:val="18"/>
              </w:rPr>
              <w:t xml:space="preserve"> </w:t>
            </w:r>
            <w:r w:rsidR="0021569E" w:rsidRPr="000D5994">
              <w:rPr>
                <w:rFonts w:ascii="Tahoma" w:eastAsia="Times New Roman" w:hAnsi="Tahoma" w:cs="Tahoma"/>
                <w:sz w:val="18"/>
                <w:szCs w:val="18"/>
              </w:rPr>
              <w:t>identifying</w:t>
            </w:r>
            <w:r w:rsidR="00A942B4" w:rsidRPr="000D5994">
              <w:rPr>
                <w:rFonts w:ascii="Tahoma" w:eastAsia="Times New Roman" w:hAnsi="Tahoma" w:cs="Tahoma"/>
                <w:sz w:val="18"/>
                <w:szCs w:val="18"/>
              </w:rPr>
              <w:t xml:space="preserve"> </w:t>
            </w:r>
            <w:r w:rsidR="0021569E" w:rsidRPr="000D5994">
              <w:rPr>
                <w:rFonts w:ascii="Tahoma" w:hAnsi="Tahoma" w:cs="Tahoma"/>
                <w:sz w:val="18"/>
                <w:szCs w:val="18"/>
              </w:rPr>
              <w:t>and disaggregating the PPAs assigned to the central office (CO), regional offices (ROs), down to each level of LGU</w:t>
            </w:r>
          </w:p>
          <w:p w14:paraId="18DD0F72" w14:textId="469B7463" w:rsidR="003E1381" w:rsidRPr="000D5994" w:rsidRDefault="003E1381" w:rsidP="00F6694F">
            <w:pPr>
              <w:spacing w:after="0" w:line="240" w:lineRule="auto"/>
              <w:rPr>
                <w:rFonts w:ascii="Tahoma" w:eastAsia="Times New Roman" w:hAnsi="Tahoma" w:cs="Tahoma"/>
                <w:sz w:val="18"/>
                <w:szCs w:val="18"/>
              </w:rPr>
            </w:pPr>
          </w:p>
        </w:tc>
      </w:tr>
    </w:tbl>
    <w:p w14:paraId="5128F948" w14:textId="37813042" w:rsidR="000B18D1" w:rsidRPr="000D5994" w:rsidRDefault="000B18D1" w:rsidP="000B18D1">
      <w:pPr>
        <w:shd w:val="clear" w:color="auto" w:fill="FFFFFF"/>
        <w:spacing w:after="0" w:line="240" w:lineRule="auto"/>
        <w:jc w:val="both"/>
        <w:rPr>
          <w:rFonts w:ascii="Tahoma" w:eastAsia="Times New Roman" w:hAnsi="Tahoma" w:cs="Tahoma"/>
          <w:b/>
          <w:bCs/>
          <w:sz w:val="18"/>
          <w:szCs w:val="18"/>
        </w:rPr>
      </w:pPr>
      <w:r w:rsidRPr="000D5994">
        <w:rPr>
          <w:rFonts w:ascii="Tahoma" w:eastAsia="Times New Roman" w:hAnsi="Tahoma" w:cs="Tahoma"/>
          <w:b/>
          <w:bCs/>
          <w:sz w:val="18"/>
          <w:szCs w:val="18"/>
        </w:rPr>
        <w:t>Notes and Guide Questions:</w:t>
      </w:r>
    </w:p>
    <w:p w14:paraId="2BF00D88" w14:textId="77777777" w:rsidR="000B18D1" w:rsidRPr="000D5994" w:rsidRDefault="000B18D1" w:rsidP="000B18D1">
      <w:pPr>
        <w:shd w:val="clear" w:color="auto" w:fill="FFFFFF"/>
        <w:spacing w:after="0" w:line="240" w:lineRule="auto"/>
        <w:jc w:val="both"/>
        <w:rPr>
          <w:rFonts w:ascii="Tahoma" w:eastAsia="Times New Roman" w:hAnsi="Tahoma" w:cs="Tahoma"/>
          <w:b/>
          <w:bCs/>
          <w:sz w:val="18"/>
          <w:szCs w:val="18"/>
        </w:rPr>
      </w:pPr>
    </w:p>
    <w:p w14:paraId="20277823" w14:textId="3C2B9713" w:rsidR="009C72FD" w:rsidRPr="000D5994" w:rsidRDefault="000B18D1" w:rsidP="004109BF">
      <w:pPr>
        <w:pStyle w:val="ListParagraph"/>
        <w:numPr>
          <w:ilvl w:val="0"/>
          <w:numId w:val="13"/>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The purpose of this template is to </w:t>
      </w:r>
      <w:r w:rsidR="008A4DDA" w:rsidRPr="000D5994">
        <w:rPr>
          <w:rFonts w:ascii="Tahoma" w:eastAsia="Times New Roman" w:hAnsi="Tahoma" w:cs="Tahoma"/>
          <w:sz w:val="18"/>
          <w:szCs w:val="18"/>
        </w:rPr>
        <w:t xml:space="preserve">help </w:t>
      </w:r>
      <w:r w:rsidR="00855D57" w:rsidRPr="000D5994">
        <w:rPr>
          <w:rFonts w:ascii="Tahoma" w:eastAsia="Times New Roman" w:hAnsi="Tahoma" w:cs="Tahoma"/>
          <w:sz w:val="18"/>
          <w:szCs w:val="18"/>
        </w:rPr>
        <w:t>the</w:t>
      </w:r>
      <w:r w:rsidRPr="000D5994">
        <w:rPr>
          <w:rFonts w:ascii="Tahoma" w:eastAsia="Times New Roman" w:hAnsi="Tahoma" w:cs="Tahoma"/>
          <w:sz w:val="18"/>
          <w:szCs w:val="18"/>
        </w:rPr>
        <w:t xml:space="preserve"> </w:t>
      </w:r>
      <w:r w:rsidR="009C72FD" w:rsidRPr="000D5994">
        <w:rPr>
          <w:rFonts w:ascii="Tahoma" w:eastAsia="Times New Roman" w:hAnsi="Tahoma" w:cs="Tahoma"/>
          <w:sz w:val="18"/>
          <w:szCs w:val="18"/>
        </w:rPr>
        <w:t>national government agencies (NGAs)</w:t>
      </w:r>
      <w:r w:rsidRPr="000D5994">
        <w:rPr>
          <w:rFonts w:ascii="Tahoma" w:eastAsia="Times New Roman" w:hAnsi="Tahoma" w:cs="Tahoma"/>
          <w:sz w:val="18"/>
          <w:szCs w:val="18"/>
        </w:rPr>
        <w:t xml:space="preserve"> </w:t>
      </w:r>
      <w:r w:rsidR="008F41FA" w:rsidRPr="000D5994">
        <w:rPr>
          <w:rFonts w:ascii="Tahoma" w:eastAsia="Times New Roman" w:hAnsi="Tahoma" w:cs="Tahoma"/>
          <w:sz w:val="18"/>
          <w:szCs w:val="18"/>
        </w:rPr>
        <w:t>think through and provide</w:t>
      </w:r>
      <w:r w:rsidRPr="000D5994">
        <w:rPr>
          <w:rFonts w:ascii="Tahoma" w:eastAsia="Times New Roman" w:hAnsi="Tahoma" w:cs="Tahoma"/>
          <w:sz w:val="18"/>
          <w:szCs w:val="18"/>
        </w:rPr>
        <w:t xml:space="preserve"> greater clarity in the assignment of functions across the different levels of government. When government functions are broadly articulated, many of them would appear to be the shared responsibility of both the </w:t>
      </w:r>
      <w:r w:rsidR="009C72FD" w:rsidRPr="000D5994">
        <w:rPr>
          <w:rFonts w:ascii="Tahoma" w:eastAsia="Times New Roman" w:hAnsi="Tahoma" w:cs="Tahoma"/>
          <w:sz w:val="18"/>
          <w:szCs w:val="18"/>
        </w:rPr>
        <w:t xml:space="preserve">national </w:t>
      </w:r>
      <w:r w:rsidRPr="000D5994">
        <w:rPr>
          <w:rFonts w:ascii="Tahoma" w:eastAsia="Times New Roman" w:hAnsi="Tahoma" w:cs="Tahoma"/>
          <w:sz w:val="18"/>
          <w:szCs w:val="18"/>
        </w:rPr>
        <w:t xml:space="preserve">and local governments. This may result in the duplication of efforts on the part of both the </w:t>
      </w:r>
      <w:r w:rsidR="00855D57" w:rsidRPr="000D5994">
        <w:rPr>
          <w:rFonts w:ascii="Tahoma" w:eastAsia="Times New Roman" w:hAnsi="Tahoma" w:cs="Tahoma"/>
          <w:sz w:val="18"/>
          <w:szCs w:val="18"/>
        </w:rPr>
        <w:t>national</w:t>
      </w:r>
      <w:r w:rsidRPr="000D5994">
        <w:rPr>
          <w:rFonts w:ascii="Tahoma" w:eastAsia="Times New Roman" w:hAnsi="Tahoma" w:cs="Tahoma"/>
          <w:sz w:val="18"/>
          <w:szCs w:val="18"/>
        </w:rPr>
        <w:t xml:space="preserve"> and local governments and/or </w:t>
      </w:r>
      <w:r w:rsidR="008F77EE" w:rsidRPr="000D5994">
        <w:rPr>
          <w:rFonts w:ascii="Tahoma" w:eastAsia="Times New Roman" w:hAnsi="Tahoma" w:cs="Tahoma"/>
          <w:sz w:val="18"/>
          <w:szCs w:val="18"/>
        </w:rPr>
        <w:t xml:space="preserve">in </w:t>
      </w:r>
      <w:r w:rsidRPr="000D5994">
        <w:rPr>
          <w:rFonts w:ascii="Tahoma" w:eastAsia="Times New Roman" w:hAnsi="Tahoma" w:cs="Tahoma"/>
          <w:sz w:val="18"/>
          <w:szCs w:val="18"/>
        </w:rPr>
        <w:t xml:space="preserve">an overall failure to meet the demand for much needed services. At the same, it tends to blur the lines of accountability and responsibility of the </w:t>
      </w:r>
      <w:r w:rsidR="008B63FF" w:rsidRPr="000D5994">
        <w:rPr>
          <w:rFonts w:ascii="Tahoma" w:eastAsia="Times New Roman" w:hAnsi="Tahoma" w:cs="Tahoma"/>
          <w:sz w:val="18"/>
          <w:szCs w:val="18"/>
        </w:rPr>
        <w:t>national</w:t>
      </w:r>
      <w:r w:rsidRPr="000D5994">
        <w:rPr>
          <w:rFonts w:ascii="Tahoma" w:eastAsia="Times New Roman" w:hAnsi="Tahoma" w:cs="Tahoma"/>
          <w:sz w:val="18"/>
          <w:szCs w:val="18"/>
        </w:rPr>
        <w:t xml:space="preserve"> government</w:t>
      </w:r>
      <w:r w:rsidR="003347C2"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vis-à-vis </w:t>
      </w:r>
      <w:r w:rsidR="0017697B" w:rsidRPr="000D5994">
        <w:rPr>
          <w:rFonts w:ascii="Tahoma" w:eastAsia="Times New Roman" w:hAnsi="Tahoma" w:cs="Tahoma"/>
          <w:sz w:val="18"/>
          <w:szCs w:val="18"/>
        </w:rPr>
        <w:t xml:space="preserve">the </w:t>
      </w:r>
      <w:r w:rsidR="009C72FD" w:rsidRPr="000D5994">
        <w:rPr>
          <w:rFonts w:ascii="Tahoma" w:eastAsia="Times New Roman" w:hAnsi="Tahoma" w:cs="Tahoma"/>
          <w:sz w:val="18"/>
          <w:szCs w:val="18"/>
        </w:rPr>
        <w:t>local government units (</w:t>
      </w:r>
      <w:r w:rsidRPr="000D5994">
        <w:rPr>
          <w:rFonts w:ascii="Tahoma" w:eastAsia="Times New Roman" w:hAnsi="Tahoma" w:cs="Tahoma"/>
          <w:sz w:val="18"/>
          <w:szCs w:val="18"/>
        </w:rPr>
        <w:t>LGUs</w:t>
      </w:r>
      <w:r w:rsidR="009C72FD" w:rsidRPr="000D5994">
        <w:rPr>
          <w:rFonts w:ascii="Tahoma" w:eastAsia="Times New Roman" w:hAnsi="Tahoma" w:cs="Tahoma"/>
          <w:sz w:val="18"/>
          <w:szCs w:val="18"/>
        </w:rPr>
        <w:t>)</w:t>
      </w:r>
      <w:r w:rsidRPr="000D5994">
        <w:rPr>
          <w:rFonts w:ascii="Tahoma" w:eastAsia="Times New Roman" w:hAnsi="Tahoma" w:cs="Tahoma"/>
          <w:sz w:val="18"/>
          <w:szCs w:val="18"/>
        </w:rPr>
        <w:t>.</w:t>
      </w:r>
      <w:r w:rsidR="000C57BF" w:rsidRPr="000D5994">
        <w:rPr>
          <w:rFonts w:ascii="Tahoma" w:eastAsia="Times New Roman" w:hAnsi="Tahoma" w:cs="Tahoma"/>
          <w:sz w:val="18"/>
          <w:szCs w:val="18"/>
        </w:rPr>
        <w:t xml:space="preserve"> </w:t>
      </w:r>
      <w:r w:rsidR="00541B8F" w:rsidRPr="000D5994">
        <w:rPr>
          <w:rFonts w:ascii="Tahoma" w:eastAsia="Times New Roman" w:hAnsi="Tahoma" w:cs="Tahoma"/>
          <w:sz w:val="18"/>
          <w:szCs w:val="18"/>
        </w:rPr>
        <w:t xml:space="preserve">Hence, the detailed specifications of the duties and responsibilities that will be retained by the </w:t>
      </w:r>
      <w:r w:rsidR="006C531B" w:rsidRPr="000D5994">
        <w:rPr>
          <w:rFonts w:ascii="Tahoma" w:eastAsia="Times New Roman" w:hAnsi="Tahoma" w:cs="Tahoma"/>
          <w:sz w:val="18"/>
          <w:szCs w:val="18"/>
        </w:rPr>
        <w:t>d</w:t>
      </w:r>
      <w:r w:rsidR="00541B8F" w:rsidRPr="000D5994">
        <w:rPr>
          <w:rFonts w:ascii="Tahoma" w:eastAsia="Times New Roman" w:hAnsi="Tahoma" w:cs="Tahoma"/>
          <w:sz w:val="18"/>
          <w:szCs w:val="18"/>
        </w:rPr>
        <w:t xml:space="preserve">epartments and </w:t>
      </w:r>
      <w:r w:rsidR="006C531B" w:rsidRPr="000D5994">
        <w:rPr>
          <w:rFonts w:ascii="Tahoma" w:eastAsia="Times New Roman" w:hAnsi="Tahoma" w:cs="Tahoma"/>
          <w:sz w:val="18"/>
          <w:szCs w:val="18"/>
        </w:rPr>
        <w:t>a</w:t>
      </w:r>
      <w:r w:rsidR="00541B8F" w:rsidRPr="000D5994">
        <w:rPr>
          <w:rFonts w:ascii="Tahoma" w:eastAsia="Times New Roman" w:hAnsi="Tahoma" w:cs="Tahoma"/>
          <w:sz w:val="18"/>
          <w:szCs w:val="18"/>
        </w:rPr>
        <w:t xml:space="preserve">gencies </w:t>
      </w:r>
      <w:r w:rsidR="008F41FA" w:rsidRPr="000D5994">
        <w:rPr>
          <w:rFonts w:ascii="Tahoma" w:eastAsia="Times New Roman" w:hAnsi="Tahoma" w:cs="Tahoma"/>
          <w:sz w:val="18"/>
          <w:szCs w:val="18"/>
        </w:rPr>
        <w:t>versus</w:t>
      </w:r>
      <w:r w:rsidR="00541B8F" w:rsidRPr="000D5994">
        <w:rPr>
          <w:rFonts w:ascii="Tahoma" w:eastAsia="Times New Roman" w:hAnsi="Tahoma" w:cs="Tahoma"/>
          <w:sz w:val="18"/>
          <w:szCs w:val="18"/>
        </w:rPr>
        <w:t xml:space="preserve"> those that can be devolved to the LGUs are important. </w:t>
      </w:r>
      <w:r w:rsidR="000C57BF" w:rsidRPr="000D5994">
        <w:rPr>
          <w:rFonts w:ascii="Tahoma" w:eastAsia="Times New Roman" w:hAnsi="Tahoma" w:cs="Tahoma"/>
          <w:sz w:val="18"/>
          <w:szCs w:val="18"/>
        </w:rPr>
        <w:t xml:space="preserve">Thus, </w:t>
      </w:r>
      <w:r w:rsidR="006C531B" w:rsidRPr="000D5994">
        <w:rPr>
          <w:rFonts w:ascii="Tahoma" w:eastAsia="Times New Roman" w:hAnsi="Tahoma" w:cs="Tahoma"/>
          <w:sz w:val="18"/>
          <w:szCs w:val="18"/>
        </w:rPr>
        <w:t xml:space="preserve">the </w:t>
      </w:r>
      <w:r w:rsidR="000C57BF" w:rsidRPr="000D5994">
        <w:rPr>
          <w:rFonts w:ascii="Tahoma" w:eastAsia="Times New Roman" w:hAnsi="Tahoma" w:cs="Tahoma"/>
          <w:sz w:val="18"/>
          <w:szCs w:val="18"/>
        </w:rPr>
        <w:t>NGAs are strongly advised to consult their respective operations units</w:t>
      </w:r>
      <w:r w:rsidR="000B5AE0" w:rsidRPr="000D5994">
        <w:rPr>
          <w:rFonts w:ascii="Tahoma" w:eastAsia="Times New Roman" w:hAnsi="Tahoma" w:cs="Tahoma"/>
          <w:sz w:val="18"/>
          <w:szCs w:val="18"/>
        </w:rPr>
        <w:t>, including regional offices,</w:t>
      </w:r>
      <w:r w:rsidR="000C57BF" w:rsidRPr="000D5994">
        <w:rPr>
          <w:rFonts w:ascii="Tahoma" w:eastAsia="Times New Roman" w:hAnsi="Tahoma" w:cs="Tahoma"/>
          <w:sz w:val="18"/>
          <w:szCs w:val="18"/>
        </w:rPr>
        <w:t xml:space="preserve"> to seek the lessons they have learned, and </w:t>
      </w:r>
      <w:r w:rsidR="00D02CF7" w:rsidRPr="000D5994">
        <w:rPr>
          <w:rFonts w:ascii="Tahoma" w:eastAsia="Times New Roman" w:hAnsi="Tahoma" w:cs="Tahoma"/>
          <w:sz w:val="18"/>
          <w:szCs w:val="18"/>
        </w:rPr>
        <w:t xml:space="preserve">consult </w:t>
      </w:r>
      <w:r w:rsidR="000C57BF" w:rsidRPr="000D5994">
        <w:rPr>
          <w:rFonts w:ascii="Tahoma" w:eastAsia="Times New Roman" w:hAnsi="Tahoma" w:cs="Tahoma"/>
          <w:sz w:val="18"/>
          <w:szCs w:val="18"/>
        </w:rPr>
        <w:t>with the LGUs to seek their inputs</w:t>
      </w:r>
      <w:r w:rsidR="008424EE" w:rsidRPr="000D5994">
        <w:rPr>
          <w:rFonts w:ascii="Tahoma" w:eastAsia="Times New Roman" w:hAnsi="Tahoma" w:cs="Tahoma"/>
          <w:sz w:val="18"/>
          <w:szCs w:val="18"/>
        </w:rPr>
        <w:t>,</w:t>
      </w:r>
      <w:r w:rsidR="000C57BF" w:rsidRPr="000D5994">
        <w:rPr>
          <w:rFonts w:ascii="Tahoma" w:eastAsia="Times New Roman" w:hAnsi="Tahoma" w:cs="Tahoma"/>
          <w:sz w:val="18"/>
          <w:szCs w:val="18"/>
        </w:rPr>
        <w:t xml:space="preserve"> as emphasized during the consultation meetings.</w:t>
      </w:r>
    </w:p>
    <w:p w14:paraId="24466DC3" w14:textId="77777777" w:rsidR="00C07525" w:rsidRPr="000D5994" w:rsidRDefault="00C07525" w:rsidP="00F82477">
      <w:pPr>
        <w:pStyle w:val="ListParagraph"/>
        <w:shd w:val="clear" w:color="auto" w:fill="FFFFFF"/>
        <w:spacing w:after="0" w:line="240" w:lineRule="auto"/>
        <w:ind w:left="284" w:hanging="284"/>
        <w:jc w:val="both"/>
        <w:rPr>
          <w:rFonts w:ascii="Tahoma" w:eastAsia="Times New Roman" w:hAnsi="Tahoma" w:cs="Tahoma"/>
          <w:sz w:val="18"/>
          <w:szCs w:val="18"/>
        </w:rPr>
      </w:pPr>
    </w:p>
    <w:p w14:paraId="72463480" w14:textId="589913BB" w:rsidR="00EB3108" w:rsidRPr="000D5994" w:rsidRDefault="000B18D1" w:rsidP="004109BF">
      <w:pPr>
        <w:pStyle w:val="ListParagraph"/>
        <w:numPr>
          <w:ilvl w:val="0"/>
          <w:numId w:val="13"/>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In more specific terms, this template is designed to </w:t>
      </w:r>
      <w:r w:rsidR="0017697B" w:rsidRPr="000D5994">
        <w:rPr>
          <w:rFonts w:ascii="Tahoma" w:eastAsia="Times New Roman" w:hAnsi="Tahoma" w:cs="Tahoma"/>
          <w:sz w:val="18"/>
          <w:szCs w:val="18"/>
        </w:rPr>
        <w:t xml:space="preserve">assist </w:t>
      </w:r>
      <w:r w:rsidR="008B63FF" w:rsidRPr="000D5994">
        <w:rPr>
          <w:rFonts w:ascii="Tahoma" w:eastAsia="Times New Roman" w:hAnsi="Tahoma" w:cs="Tahoma"/>
          <w:sz w:val="18"/>
          <w:szCs w:val="18"/>
        </w:rPr>
        <w:t xml:space="preserve">the </w:t>
      </w:r>
      <w:r w:rsidRPr="000D5994">
        <w:rPr>
          <w:rFonts w:ascii="Tahoma" w:eastAsia="Times New Roman" w:hAnsi="Tahoma" w:cs="Tahoma"/>
          <w:sz w:val="18"/>
          <w:szCs w:val="18"/>
        </w:rPr>
        <w:t xml:space="preserve">NGAs </w:t>
      </w:r>
      <w:r w:rsidR="0017697B" w:rsidRPr="000D5994">
        <w:rPr>
          <w:rFonts w:ascii="Tahoma" w:eastAsia="Times New Roman" w:hAnsi="Tahoma" w:cs="Tahoma"/>
          <w:sz w:val="18"/>
          <w:szCs w:val="18"/>
        </w:rPr>
        <w:t xml:space="preserve">to </w:t>
      </w:r>
      <w:r w:rsidRPr="000D5994">
        <w:rPr>
          <w:rFonts w:ascii="Tahoma" w:eastAsia="Times New Roman" w:hAnsi="Tahoma" w:cs="Tahoma"/>
          <w:sz w:val="18"/>
          <w:szCs w:val="18"/>
        </w:rPr>
        <w:t xml:space="preserve">unbundle or deconstruct their </w:t>
      </w:r>
      <w:r w:rsidR="003A3378" w:rsidRPr="000D5994">
        <w:rPr>
          <w:rFonts w:ascii="Tahoma" w:eastAsia="Times New Roman" w:hAnsi="Tahoma" w:cs="Tahoma"/>
          <w:sz w:val="18"/>
          <w:szCs w:val="18"/>
        </w:rPr>
        <w:t>PPAs</w:t>
      </w:r>
      <w:r w:rsidRPr="000D5994">
        <w:rPr>
          <w:rFonts w:ascii="Tahoma" w:eastAsia="Times New Roman" w:hAnsi="Tahoma" w:cs="Tahoma"/>
          <w:sz w:val="18"/>
          <w:szCs w:val="18"/>
        </w:rPr>
        <w:t xml:space="preserve"> in such a </w:t>
      </w:r>
      <w:r w:rsidR="009C72FD" w:rsidRPr="000D5994">
        <w:rPr>
          <w:rFonts w:ascii="Tahoma" w:eastAsia="Times New Roman" w:hAnsi="Tahoma" w:cs="Tahoma"/>
          <w:sz w:val="18"/>
          <w:szCs w:val="18"/>
        </w:rPr>
        <w:t xml:space="preserve">way </w:t>
      </w:r>
      <w:r w:rsidRPr="000D5994">
        <w:rPr>
          <w:rFonts w:ascii="Tahoma" w:eastAsia="Times New Roman" w:hAnsi="Tahoma" w:cs="Tahoma"/>
          <w:sz w:val="18"/>
          <w:szCs w:val="18"/>
        </w:rPr>
        <w:t xml:space="preserve">that each component part of an NGA’s </w:t>
      </w:r>
      <w:r w:rsidR="00AD6DEE" w:rsidRPr="000D5994">
        <w:rPr>
          <w:rFonts w:ascii="Tahoma" w:eastAsia="Times New Roman" w:hAnsi="Tahoma" w:cs="Tahoma"/>
          <w:sz w:val="18"/>
          <w:szCs w:val="18"/>
        </w:rPr>
        <w:t>PPA</w:t>
      </w:r>
      <w:r w:rsidRPr="000D5994">
        <w:rPr>
          <w:rFonts w:ascii="Tahoma" w:eastAsia="Times New Roman" w:hAnsi="Tahoma" w:cs="Tahoma"/>
          <w:sz w:val="18"/>
          <w:szCs w:val="18"/>
        </w:rPr>
        <w:t xml:space="preserve"> may</w:t>
      </w:r>
      <w:r w:rsidR="009C72FD"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exclusively </w:t>
      </w:r>
      <w:r w:rsidR="008F41FA" w:rsidRPr="000D5994">
        <w:rPr>
          <w:rFonts w:ascii="Tahoma" w:eastAsia="Times New Roman" w:hAnsi="Tahoma" w:cs="Tahoma"/>
          <w:sz w:val="18"/>
          <w:szCs w:val="18"/>
        </w:rPr>
        <w:t xml:space="preserve">be </w:t>
      </w:r>
      <w:r w:rsidR="009C72FD" w:rsidRPr="000D5994">
        <w:rPr>
          <w:rFonts w:ascii="Tahoma" w:eastAsia="Times New Roman" w:hAnsi="Tahoma" w:cs="Tahoma"/>
          <w:sz w:val="18"/>
          <w:szCs w:val="18"/>
        </w:rPr>
        <w:t>a</w:t>
      </w:r>
      <w:r w:rsidRPr="000D5994">
        <w:rPr>
          <w:rFonts w:ascii="Tahoma" w:eastAsia="Times New Roman" w:hAnsi="Tahoma" w:cs="Tahoma"/>
          <w:sz w:val="18"/>
          <w:szCs w:val="18"/>
        </w:rPr>
        <w:t>ssigned to different levels of government</w:t>
      </w:r>
      <w:r w:rsidR="00737460" w:rsidRPr="000D5994">
        <w:rPr>
          <w:rFonts w:ascii="Tahoma" w:eastAsia="Times New Roman" w:hAnsi="Tahoma" w:cs="Tahoma"/>
          <w:sz w:val="18"/>
          <w:szCs w:val="18"/>
        </w:rPr>
        <w:t xml:space="preserve">, and </w:t>
      </w:r>
      <w:r w:rsidRPr="000D5994">
        <w:rPr>
          <w:rFonts w:ascii="Tahoma" w:eastAsia="Times New Roman" w:hAnsi="Tahoma" w:cs="Tahoma"/>
          <w:sz w:val="18"/>
          <w:szCs w:val="18"/>
        </w:rPr>
        <w:t>in a manner that is aligned with</w:t>
      </w:r>
      <w:r w:rsidR="00737460" w:rsidRPr="000D5994">
        <w:rPr>
          <w:rFonts w:ascii="Tahoma" w:eastAsia="Times New Roman" w:hAnsi="Tahoma" w:cs="Tahoma"/>
          <w:sz w:val="18"/>
          <w:szCs w:val="18"/>
        </w:rPr>
        <w:t xml:space="preserve"> the</w:t>
      </w:r>
      <w:r w:rsidRPr="000D5994">
        <w:rPr>
          <w:rFonts w:ascii="Tahoma" w:eastAsia="Times New Roman" w:hAnsi="Tahoma" w:cs="Tahoma"/>
          <w:sz w:val="18"/>
          <w:szCs w:val="18"/>
        </w:rPr>
        <w:t xml:space="preserve"> list of functions assigned to the different levels of LGUs under </w:t>
      </w:r>
      <w:r w:rsidR="00737460" w:rsidRPr="000D5994">
        <w:rPr>
          <w:rFonts w:ascii="Tahoma" w:eastAsia="Times New Roman" w:hAnsi="Tahoma" w:cs="Tahoma"/>
          <w:sz w:val="18"/>
          <w:szCs w:val="18"/>
        </w:rPr>
        <w:t xml:space="preserve">the </w:t>
      </w:r>
      <w:r w:rsidRPr="000D5994">
        <w:rPr>
          <w:rFonts w:ascii="Tahoma" w:eastAsia="Times New Roman" w:hAnsi="Tahoma" w:cs="Tahoma"/>
          <w:sz w:val="18"/>
          <w:szCs w:val="18"/>
        </w:rPr>
        <w:t xml:space="preserve">1991 </w:t>
      </w:r>
      <w:r w:rsidR="00737460" w:rsidRPr="000D5994">
        <w:rPr>
          <w:rFonts w:ascii="Tahoma" w:eastAsia="Times New Roman" w:hAnsi="Tahoma" w:cs="Tahoma"/>
          <w:sz w:val="18"/>
          <w:szCs w:val="18"/>
        </w:rPr>
        <w:t>L</w:t>
      </w:r>
      <w:r w:rsidRPr="000D5994">
        <w:rPr>
          <w:rFonts w:ascii="Tahoma" w:eastAsia="Times New Roman" w:hAnsi="Tahoma" w:cs="Tahoma"/>
          <w:sz w:val="18"/>
          <w:szCs w:val="18"/>
        </w:rPr>
        <w:t>GC</w:t>
      </w:r>
      <w:r w:rsidR="00737460"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as well as other </w:t>
      </w:r>
      <w:r w:rsidR="008B63FF" w:rsidRPr="000D5994">
        <w:rPr>
          <w:rFonts w:ascii="Tahoma" w:eastAsia="Times New Roman" w:hAnsi="Tahoma" w:cs="Tahoma"/>
          <w:sz w:val="18"/>
          <w:szCs w:val="18"/>
        </w:rPr>
        <w:t>relevant</w:t>
      </w:r>
      <w:r w:rsidRPr="000D5994">
        <w:rPr>
          <w:rFonts w:ascii="Tahoma" w:eastAsia="Times New Roman" w:hAnsi="Tahoma" w:cs="Tahoma"/>
          <w:sz w:val="18"/>
          <w:szCs w:val="18"/>
        </w:rPr>
        <w:t xml:space="preserve"> laws </w:t>
      </w:r>
      <w:r w:rsidR="002C54A4" w:rsidRPr="000D5994">
        <w:rPr>
          <w:rFonts w:ascii="Tahoma" w:eastAsia="Times New Roman" w:hAnsi="Tahoma" w:cs="Tahoma"/>
          <w:sz w:val="18"/>
          <w:szCs w:val="18"/>
        </w:rPr>
        <w:t>(R</w:t>
      </w:r>
      <w:r w:rsidRPr="000D5994">
        <w:rPr>
          <w:rFonts w:ascii="Tahoma" w:eastAsia="Times New Roman" w:hAnsi="Tahoma" w:cs="Tahoma"/>
          <w:sz w:val="18"/>
          <w:szCs w:val="18"/>
        </w:rPr>
        <w:t xml:space="preserve">efer to column </w:t>
      </w:r>
      <w:r w:rsidR="002C54A4" w:rsidRPr="000D5994">
        <w:rPr>
          <w:rFonts w:ascii="Tahoma" w:eastAsia="Times New Roman" w:hAnsi="Tahoma" w:cs="Tahoma"/>
          <w:sz w:val="18"/>
          <w:szCs w:val="18"/>
        </w:rPr>
        <w:t>[</w:t>
      </w:r>
      <w:r w:rsidRPr="000D5994">
        <w:rPr>
          <w:rFonts w:ascii="Tahoma" w:eastAsia="Times New Roman" w:hAnsi="Tahoma" w:cs="Tahoma"/>
          <w:sz w:val="18"/>
          <w:szCs w:val="18"/>
        </w:rPr>
        <w:t>4</w:t>
      </w:r>
      <w:r w:rsidR="002C54A4" w:rsidRPr="000D5994">
        <w:rPr>
          <w:rFonts w:ascii="Tahoma" w:eastAsia="Times New Roman" w:hAnsi="Tahoma" w:cs="Tahoma"/>
          <w:sz w:val="18"/>
          <w:szCs w:val="18"/>
        </w:rPr>
        <w:t>])</w:t>
      </w:r>
      <w:r w:rsidRPr="000D5994">
        <w:rPr>
          <w:rFonts w:ascii="Tahoma" w:eastAsia="Times New Roman" w:hAnsi="Tahoma" w:cs="Tahoma"/>
          <w:sz w:val="18"/>
          <w:szCs w:val="18"/>
        </w:rPr>
        <w:t>.</w:t>
      </w:r>
    </w:p>
    <w:p w14:paraId="5BCF75FE" w14:textId="77777777" w:rsidR="003120A0" w:rsidRPr="000D5994" w:rsidRDefault="003120A0" w:rsidP="003120A0">
      <w:pPr>
        <w:pStyle w:val="ListParagraph"/>
        <w:rPr>
          <w:rFonts w:ascii="Tahoma" w:eastAsia="Times New Roman" w:hAnsi="Tahoma" w:cs="Tahoma"/>
          <w:sz w:val="18"/>
          <w:szCs w:val="18"/>
        </w:rPr>
      </w:pPr>
    </w:p>
    <w:p w14:paraId="65F6B106" w14:textId="21EDC247" w:rsidR="00520B1B" w:rsidRPr="000D5994" w:rsidRDefault="003120A0" w:rsidP="003120A0">
      <w:pPr>
        <w:pStyle w:val="ListParagraph"/>
        <w:shd w:val="clear" w:color="auto" w:fill="FFFFFF"/>
        <w:spacing w:after="0" w:line="240" w:lineRule="auto"/>
        <w:ind w:left="284"/>
        <w:jc w:val="both"/>
        <w:rPr>
          <w:rFonts w:ascii="Tahoma" w:hAnsi="Tahoma" w:cs="Tahoma"/>
          <w:sz w:val="18"/>
          <w:szCs w:val="18"/>
        </w:rPr>
      </w:pPr>
      <w:r w:rsidRPr="000D5994">
        <w:rPr>
          <w:rFonts w:ascii="Tahoma" w:hAnsi="Tahoma" w:cs="Tahoma"/>
          <w:sz w:val="18"/>
          <w:szCs w:val="18"/>
        </w:rPr>
        <w:t>PPAs are a detailed disaggregation of activities and projects under a function. They should not be construed to be the same as a program, activity and project (PAP) or line item under the agency budget. PPAs may, but not necessarily, be the same as an agency budget line item.</w:t>
      </w:r>
      <w:r w:rsidR="00520B1B" w:rsidRPr="000D5994">
        <w:rPr>
          <w:rFonts w:ascii="Tahoma" w:hAnsi="Tahoma" w:cs="Tahoma"/>
          <w:sz w:val="18"/>
          <w:szCs w:val="18"/>
        </w:rPr>
        <w:t xml:space="preserve"> </w:t>
      </w:r>
    </w:p>
    <w:p w14:paraId="3942E546" w14:textId="77777777" w:rsidR="00702A0E" w:rsidRPr="000D5994" w:rsidRDefault="00702A0E" w:rsidP="003120A0">
      <w:pPr>
        <w:pStyle w:val="ListParagraph"/>
        <w:shd w:val="clear" w:color="auto" w:fill="FFFFFF"/>
        <w:spacing w:after="0" w:line="240" w:lineRule="auto"/>
        <w:ind w:left="284"/>
        <w:jc w:val="both"/>
        <w:rPr>
          <w:rFonts w:ascii="Tahoma" w:hAnsi="Tahoma" w:cs="Tahoma"/>
          <w:sz w:val="18"/>
          <w:szCs w:val="18"/>
        </w:rPr>
      </w:pPr>
    </w:p>
    <w:p w14:paraId="66C0392E" w14:textId="4001AFDF" w:rsidR="00D02F6A" w:rsidRPr="000D5994" w:rsidRDefault="00520B1B" w:rsidP="00F44326">
      <w:pPr>
        <w:pStyle w:val="ListParagraph"/>
        <w:numPr>
          <w:ilvl w:val="0"/>
          <w:numId w:val="13"/>
        </w:numPr>
        <w:shd w:val="clear" w:color="auto" w:fill="FFFFFF"/>
        <w:spacing w:after="0" w:line="240" w:lineRule="auto"/>
        <w:ind w:left="284" w:hanging="284"/>
        <w:jc w:val="both"/>
        <w:rPr>
          <w:rFonts w:ascii="Tahoma" w:hAnsi="Tahoma" w:cs="Tahoma"/>
          <w:sz w:val="18"/>
          <w:szCs w:val="18"/>
        </w:rPr>
      </w:pPr>
      <w:r w:rsidRPr="000D5994">
        <w:rPr>
          <w:rFonts w:ascii="Tahoma" w:hAnsi="Tahoma" w:cs="Tahoma"/>
          <w:sz w:val="18"/>
          <w:szCs w:val="18"/>
        </w:rPr>
        <w:t>Relatedly,</w:t>
      </w:r>
      <w:r w:rsidR="0083004D" w:rsidRPr="000D5994">
        <w:rPr>
          <w:rFonts w:ascii="Tahoma" w:hAnsi="Tahoma" w:cs="Tahoma"/>
          <w:sz w:val="18"/>
          <w:szCs w:val="18"/>
        </w:rPr>
        <w:t xml:space="preserve"> </w:t>
      </w:r>
      <w:r w:rsidR="0021569E" w:rsidRPr="000D5994">
        <w:rPr>
          <w:rFonts w:ascii="Tahoma" w:hAnsi="Tahoma" w:cs="Tahoma"/>
          <w:sz w:val="18"/>
          <w:szCs w:val="18"/>
        </w:rPr>
        <w:t>identifying and disaggregating the PPAs from those to be assigned to the CO, ROs, down to each level of LGU, will avoid redundancies and/or unnecessary overlaps. The agency should provide sufficient/strong justification/explanation for the proposed retention of a PPA under the NG. These shall be discussed in column [5].</w:t>
      </w:r>
    </w:p>
    <w:p w14:paraId="28EC0414" w14:textId="77777777" w:rsidR="00C07525" w:rsidRPr="000D5994" w:rsidRDefault="00C07525" w:rsidP="00F82477">
      <w:pPr>
        <w:pStyle w:val="ListParagraph"/>
        <w:shd w:val="clear" w:color="auto" w:fill="FFFFFF"/>
        <w:spacing w:after="0" w:line="240" w:lineRule="auto"/>
        <w:ind w:left="284" w:hanging="284"/>
        <w:jc w:val="both"/>
        <w:rPr>
          <w:rFonts w:ascii="Tahoma" w:eastAsia="Times New Roman" w:hAnsi="Tahoma" w:cs="Tahoma"/>
          <w:sz w:val="18"/>
          <w:szCs w:val="18"/>
        </w:rPr>
      </w:pPr>
    </w:p>
    <w:p w14:paraId="3DA95877" w14:textId="65208E45" w:rsidR="00EB3108" w:rsidRPr="000D5994" w:rsidRDefault="000B18D1" w:rsidP="004109BF">
      <w:pPr>
        <w:pStyle w:val="ListParagraph"/>
        <w:numPr>
          <w:ilvl w:val="0"/>
          <w:numId w:val="13"/>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The decomposition of broadly articulated government functions </w:t>
      </w:r>
      <w:r w:rsidR="002A1095" w:rsidRPr="000D5994">
        <w:rPr>
          <w:rFonts w:ascii="Tahoma" w:eastAsia="Times New Roman" w:hAnsi="Tahoma" w:cs="Tahoma"/>
          <w:sz w:val="18"/>
          <w:szCs w:val="18"/>
        </w:rPr>
        <w:t>by level of government</w:t>
      </w:r>
      <w:r w:rsidRPr="000D5994">
        <w:rPr>
          <w:rFonts w:ascii="Tahoma" w:eastAsia="Times New Roman" w:hAnsi="Tahoma" w:cs="Tahoma"/>
          <w:sz w:val="18"/>
          <w:szCs w:val="18"/>
        </w:rPr>
        <w:t xml:space="preserve"> may be done in a number of ways.</w:t>
      </w:r>
    </w:p>
    <w:p w14:paraId="17C1B5E2" w14:textId="77777777" w:rsidR="00EB3108" w:rsidRPr="000D5994" w:rsidRDefault="00EB3108" w:rsidP="00F82477">
      <w:pPr>
        <w:pStyle w:val="ListParagraph"/>
        <w:shd w:val="clear" w:color="auto" w:fill="FFFFFF"/>
        <w:spacing w:after="0" w:line="240" w:lineRule="auto"/>
        <w:ind w:left="284" w:hanging="284"/>
        <w:jc w:val="both"/>
        <w:rPr>
          <w:rFonts w:ascii="Tahoma" w:eastAsia="Times New Roman" w:hAnsi="Tahoma" w:cs="Tahoma"/>
          <w:sz w:val="18"/>
          <w:szCs w:val="18"/>
        </w:rPr>
      </w:pPr>
    </w:p>
    <w:p w14:paraId="2EC53DE8" w14:textId="77777777" w:rsidR="00D02F6A" w:rsidRPr="000D5994" w:rsidRDefault="00F82477" w:rsidP="00F82477">
      <w:pPr>
        <w:pStyle w:val="ListParagraph"/>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ab/>
      </w:r>
      <w:r w:rsidR="000B18D1" w:rsidRPr="000D5994">
        <w:rPr>
          <w:rFonts w:ascii="Tahoma" w:eastAsia="Times New Roman" w:hAnsi="Tahoma" w:cs="Tahoma"/>
          <w:sz w:val="18"/>
          <w:szCs w:val="18"/>
        </w:rPr>
        <w:t xml:space="preserve">One, broadly defined sectors/functions may be decomposed in terms of their national-local dimension on the basis of whether the benefits of the services provided are national or local in scope, e.g., national highways versus provincial/city/municipal roads. </w:t>
      </w:r>
    </w:p>
    <w:p w14:paraId="658B5F72" w14:textId="77777777" w:rsidR="00D02F6A" w:rsidRPr="000D5994" w:rsidRDefault="00D02F6A" w:rsidP="00F82477">
      <w:pPr>
        <w:pStyle w:val="ListParagraph"/>
        <w:shd w:val="clear" w:color="auto" w:fill="FFFFFF"/>
        <w:spacing w:after="0" w:line="240" w:lineRule="auto"/>
        <w:ind w:left="284" w:hanging="284"/>
        <w:jc w:val="both"/>
        <w:rPr>
          <w:rFonts w:ascii="Tahoma" w:eastAsia="Times New Roman" w:hAnsi="Tahoma" w:cs="Tahoma"/>
          <w:sz w:val="18"/>
          <w:szCs w:val="18"/>
        </w:rPr>
      </w:pPr>
    </w:p>
    <w:p w14:paraId="6B1A2A14" w14:textId="64DD4C6D" w:rsidR="00D02F6A" w:rsidRPr="000D5994" w:rsidRDefault="000B18D1" w:rsidP="00D02F6A">
      <w:pPr>
        <w:pStyle w:val="ListParagraph"/>
        <w:shd w:val="clear" w:color="auto" w:fill="FFFFFF"/>
        <w:spacing w:after="0" w:line="240" w:lineRule="auto"/>
        <w:ind w:left="284"/>
        <w:jc w:val="both"/>
        <w:rPr>
          <w:rFonts w:ascii="Tahoma" w:eastAsia="Times New Roman" w:hAnsi="Tahoma" w:cs="Tahoma"/>
          <w:sz w:val="18"/>
          <w:szCs w:val="18"/>
        </w:rPr>
      </w:pPr>
      <w:r w:rsidRPr="000D5994">
        <w:rPr>
          <w:rFonts w:ascii="Tahoma" w:eastAsia="Times New Roman" w:hAnsi="Tahoma" w:cs="Tahoma"/>
          <w:sz w:val="18"/>
          <w:szCs w:val="18"/>
        </w:rPr>
        <w:t>Two, broadly defined sectors/functions may also be unbundled along management functions, i.e., (</w:t>
      </w:r>
      <w:proofErr w:type="spellStart"/>
      <w:r w:rsidRPr="000D5994">
        <w:rPr>
          <w:rFonts w:ascii="Tahoma" w:eastAsia="Times New Roman" w:hAnsi="Tahoma" w:cs="Tahoma"/>
          <w:sz w:val="18"/>
          <w:szCs w:val="18"/>
        </w:rPr>
        <w:t>i</w:t>
      </w:r>
      <w:proofErr w:type="spellEnd"/>
      <w:r w:rsidRPr="000D5994">
        <w:rPr>
          <w:rFonts w:ascii="Tahoma" w:eastAsia="Times New Roman" w:hAnsi="Tahoma" w:cs="Tahoma"/>
          <w:sz w:val="18"/>
          <w:szCs w:val="18"/>
        </w:rPr>
        <w:t>) policy formulation and standard</w:t>
      </w:r>
      <w:r w:rsidR="008B63FF" w:rsidRPr="000D5994">
        <w:rPr>
          <w:rFonts w:ascii="Tahoma" w:eastAsia="Times New Roman" w:hAnsi="Tahoma" w:cs="Tahoma"/>
          <w:sz w:val="18"/>
          <w:szCs w:val="18"/>
        </w:rPr>
        <w:t>s</w:t>
      </w:r>
      <w:r w:rsidRPr="000D5994">
        <w:rPr>
          <w:rFonts w:ascii="Tahoma" w:eastAsia="Times New Roman" w:hAnsi="Tahoma" w:cs="Tahoma"/>
          <w:sz w:val="18"/>
          <w:szCs w:val="18"/>
        </w:rPr>
        <w:t xml:space="preserve"> setting, (ii) regulation and/or enforcement of standards, (iii) planning, (iv) </w:t>
      </w:r>
      <w:proofErr w:type="gramStart"/>
      <w:r w:rsidRPr="000D5994">
        <w:rPr>
          <w:rFonts w:ascii="Tahoma" w:eastAsia="Times New Roman" w:hAnsi="Tahoma" w:cs="Tahoma"/>
          <w:sz w:val="18"/>
          <w:szCs w:val="18"/>
        </w:rPr>
        <w:t xml:space="preserve">financing, </w:t>
      </w:r>
      <w:r w:rsidR="0002521F" w:rsidRPr="000D5994">
        <w:rPr>
          <w:rFonts w:ascii="Tahoma" w:eastAsia="Times New Roman" w:hAnsi="Tahoma" w:cs="Tahoma"/>
          <w:sz w:val="18"/>
          <w:szCs w:val="18"/>
        </w:rPr>
        <w:t xml:space="preserve">  </w:t>
      </w:r>
      <w:proofErr w:type="gramEnd"/>
      <w:r w:rsidR="0002521F"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(v) implementation or actual service delivery, </w:t>
      </w:r>
      <w:r w:rsidR="008B63FF" w:rsidRPr="000D5994">
        <w:rPr>
          <w:rFonts w:ascii="Tahoma" w:eastAsia="Times New Roman" w:hAnsi="Tahoma" w:cs="Tahoma"/>
          <w:sz w:val="18"/>
          <w:szCs w:val="18"/>
        </w:rPr>
        <w:t xml:space="preserve">and </w:t>
      </w:r>
      <w:r w:rsidRPr="000D5994">
        <w:rPr>
          <w:rFonts w:ascii="Tahoma" w:eastAsia="Times New Roman" w:hAnsi="Tahoma" w:cs="Tahoma"/>
          <w:sz w:val="18"/>
          <w:szCs w:val="18"/>
        </w:rPr>
        <w:t>(vi) monitoring and reporting. Typically, policy formulation and standard</w:t>
      </w:r>
      <w:r w:rsidR="008B63FF" w:rsidRPr="000D5994">
        <w:rPr>
          <w:rFonts w:ascii="Tahoma" w:eastAsia="Times New Roman" w:hAnsi="Tahoma" w:cs="Tahoma"/>
          <w:sz w:val="18"/>
          <w:szCs w:val="18"/>
        </w:rPr>
        <w:t>s</w:t>
      </w:r>
      <w:r w:rsidRPr="000D5994">
        <w:rPr>
          <w:rFonts w:ascii="Tahoma" w:eastAsia="Times New Roman" w:hAnsi="Tahoma" w:cs="Tahoma"/>
          <w:sz w:val="18"/>
          <w:szCs w:val="18"/>
        </w:rPr>
        <w:t xml:space="preserve"> setting </w:t>
      </w:r>
      <w:r w:rsidR="008B63FF" w:rsidRPr="000D5994">
        <w:rPr>
          <w:rFonts w:ascii="Tahoma" w:eastAsia="Times New Roman" w:hAnsi="Tahoma" w:cs="Tahoma"/>
          <w:sz w:val="18"/>
          <w:szCs w:val="18"/>
        </w:rPr>
        <w:t>are</w:t>
      </w:r>
      <w:r w:rsidRPr="000D5994">
        <w:rPr>
          <w:rFonts w:ascii="Tahoma" w:eastAsia="Times New Roman" w:hAnsi="Tahoma" w:cs="Tahoma"/>
          <w:sz w:val="18"/>
          <w:szCs w:val="18"/>
        </w:rPr>
        <w:t xml:space="preserve"> assigned to the </w:t>
      </w:r>
      <w:r w:rsidR="00EB3108" w:rsidRPr="000D5994">
        <w:rPr>
          <w:rFonts w:ascii="Tahoma" w:eastAsia="Times New Roman" w:hAnsi="Tahoma" w:cs="Tahoma"/>
          <w:sz w:val="18"/>
          <w:szCs w:val="18"/>
        </w:rPr>
        <w:t xml:space="preserve">national </w:t>
      </w:r>
      <w:r w:rsidRPr="000D5994">
        <w:rPr>
          <w:rFonts w:ascii="Tahoma" w:eastAsia="Times New Roman" w:hAnsi="Tahoma" w:cs="Tahoma"/>
          <w:sz w:val="18"/>
          <w:szCs w:val="18"/>
        </w:rPr>
        <w:t>government</w:t>
      </w:r>
      <w:r w:rsidR="008C19EB" w:rsidRPr="000D5994">
        <w:rPr>
          <w:rFonts w:ascii="Tahoma" w:eastAsia="Times New Roman" w:hAnsi="Tahoma" w:cs="Tahoma"/>
          <w:sz w:val="18"/>
          <w:szCs w:val="18"/>
        </w:rPr>
        <w:t>,</w:t>
      </w:r>
      <w:r w:rsidRPr="000D5994">
        <w:rPr>
          <w:rFonts w:ascii="Tahoma" w:eastAsia="Times New Roman" w:hAnsi="Tahoma" w:cs="Tahoma"/>
          <w:sz w:val="18"/>
          <w:szCs w:val="18"/>
        </w:rPr>
        <w:t xml:space="preserve"> while implementation (or at least some aspects of it) may be assigned to</w:t>
      </w:r>
      <w:r w:rsidR="0002521F" w:rsidRPr="000D5994">
        <w:rPr>
          <w:rFonts w:ascii="Tahoma" w:eastAsia="Times New Roman" w:hAnsi="Tahoma" w:cs="Tahoma"/>
          <w:sz w:val="18"/>
          <w:szCs w:val="18"/>
        </w:rPr>
        <w:t xml:space="preserve"> the</w:t>
      </w:r>
      <w:r w:rsidRPr="000D5994">
        <w:rPr>
          <w:rFonts w:ascii="Tahoma" w:eastAsia="Times New Roman" w:hAnsi="Tahoma" w:cs="Tahoma"/>
          <w:sz w:val="18"/>
          <w:szCs w:val="18"/>
        </w:rPr>
        <w:t xml:space="preserve"> local governments. At the same time, different aspects of enforcement of standards may be assigned exclusively to different levels of governments. </w:t>
      </w:r>
    </w:p>
    <w:p w14:paraId="0D109908" w14:textId="77777777" w:rsidR="00D02F6A" w:rsidRPr="000D5994" w:rsidRDefault="00D02F6A" w:rsidP="00D02F6A">
      <w:pPr>
        <w:pStyle w:val="ListParagraph"/>
        <w:shd w:val="clear" w:color="auto" w:fill="FFFFFF"/>
        <w:spacing w:after="0" w:line="240" w:lineRule="auto"/>
        <w:ind w:left="284"/>
        <w:jc w:val="both"/>
        <w:rPr>
          <w:rFonts w:ascii="Tahoma" w:eastAsia="Times New Roman" w:hAnsi="Tahoma" w:cs="Tahoma"/>
          <w:sz w:val="18"/>
          <w:szCs w:val="18"/>
        </w:rPr>
      </w:pPr>
    </w:p>
    <w:p w14:paraId="281F0ECD" w14:textId="65CD3900" w:rsidR="00EB3108" w:rsidRPr="000D5994" w:rsidRDefault="000B18D1" w:rsidP="00F44326">
      <w:pPr>
        <w:pStyle w:val="ListParagraph"/>
        <w:shd w:val="clear" w:color="auto" w:fill="FFFFFF"/>
        <w:spacing w:after="0" w:line="240" w:lineRule="auto"/>
        <w:ind w:left="284"/>
        <w:jc w:val="both"/>
        <w:rPr>
          <w:rFonts w:ascii="Tahoma" w:eastAsia="Times New Roman" w:hAnsi="Tahoma" w:cs="Tahoma"/>
          <w:sz w:val="18"/>
          <w:szCs w:val="18"/>
        </w:rPr>
      </w:pPr>
      <w:r w:rsidRPr="000D5994">
        <w:rPr>
          <w:rFonts w:ascii="Tahoma" w:eastAsia="Times New Roman" w:hAnsi="Tahoma" w:cs="Tahoma"/>
          <w:sz w:val="18"/>
          <w:szCs w:val="18"/>
        </w:rPr>
        <w:t xml:space="preserve">Three, broadly defined sectors/functions may also be decomposed in terms of their sub-competencies, e.g., education may be broken down into elementary, secondary, </w:t>
      </w:r>
      <w:r w:rsidR="00EB3108" w:rsidRPr="000D5994">
        <w:rPr>
          <w:rFonts w:ascii="Tahoma" w:eastAsia="Times New Roman" w:hAnsi="Tahoma" w:cs="Tahoma"/>
          <w:sz w:val="18"/>
          <w:szCs w:val="18"/>
        </w:rPr>
        <w:t>technical and vocational education and training</w:t>
      </w:r>
      <w:r w:rsidRPr="000D5994">
        <w:rPr>
          <w:rFonts w:ascii="Tahoma" w:eastAsia="Times New Roman" w:hAnsi="Tahoma" w:cs="Tahoma"/>
          <w:sz w:val="18"/>
          <w:szCs w:val="18"/>
        </w:rPr>
        <w:t>, and tertiary sub-sectors.</w:t>
      </w:r>
    </w:p>
    <w:p w14:paraId="57CED8EA" w14:textId="77777777" w:rsidR="00EB3108" w:rsidRPr="000D5994" w:rsidRDefault="00EB3108" w:rsidP="00F82477">
      <w:pPr>
        <w:pStyle w:val="ListParagraph"/>
        <w:shd w:val="clear" w:color="auto" w:fill="FFFFFF"/>
        <w:spacing w:after="0" w:line="240" w:lineRule="auto"/>
        <w:ind w:left="284" w:hanging="284"/>
        <w:jc w:val="both"/>
        <w:rPr>
          <w:rFonts w:ascii="Tahoma" w:eastAsia="Times New Roman" w:hAnsi="Tahoma" w:cs="Tahoma"/>
          <w:sz w:val="18"/>
          <w:szCs w:val="18"/>
        </w:rPr>
      </w:pPr>
    </w:p>
    <w:p w14:paraId="2AA6986D" w14:textId="5DB450B0" w:rsidR="000B18D1" w:rsidRPr="000D5994" w:rsidRDefault="000B18D1" w:rsidP="004109BF">
      <w:pPr>
        <w:pStyle w:val="ListParagraph"/>
        <w:numPr>
          <w:ilvl w:val="0"/>
          <w:numId w:val="13"/>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Here are some questions that may help </w:t>
      </w:r>
      <w:r w:rsidR="008C19EB" w:rsidRPr="000D5994">
        <w:rPr>
          <w:rFonts w:ascii="Tahoma" w:eastAsia="Times New Roman" w:hAnsi="Tahoma" w:cs="Tahoma"/>
          <w:sz w:val="18"/>
          <w:szCs w:val="18"/>
        </w:rPr>
        <w:t xml:space="preserve">the </w:t>
      </w:r>
      <w:r w:rsidRPr="000D5994">
        <w:rPr>
          <w:rFonts w:ascii="Tahoma" w:eastAsia="Times New Roman" w:hAnsi="Tahoma" w:cs="Tahoma"/>
          <w:sz w:val="18"/>
          <w:szCs w:val="18"/>
        </w:rPr>
        <w:t>NGAs in this unbundling exercise</w:t>
      </w:r>
      <w:r w:rsidR="008C19EB" w:rsidRPr="000D5994">
        <w:rPr>
          <w:rFonts w:ascii="Tahoma" w:eastAsia="Times New Roman" w:hAnsi="Tahoma" w:cs="Tahoma"/>
          <w:sz w:val="18"/>
          <w:szCs w:val="18"/>
        </w:rPr>
        <w:t>:</w:t>
      </w:r>
    </w:p>
    <w:p w14:paraId="1996FF38" w14:textId="77777777" w:rsidR="008C19EB" w:rsidRPr="000D5994" w:rsidRDefault="008C19EB" w:rsidP="00A619B5">
      <w:pPr>
        <w:pStyle w:val="ListParagraph"/>
        <w:shd w:val="clear" w:color="auto" w:fill="FFFFFF"/>
        <w:spacing w:after="0" w:line="240" w:lineRule="auto"/>
        <w:jc w:val="both"/>
        <w:rPr>
          <w:rFonts w:ascii="Tahoma" w:eastAsia="Times New Roman" w:hAnsi="Tahoma" w:cs="Tahoma"/>
          <w:sz w:val="18"/>
          <w:szCs w:val="18"/>
        </w:rPr>
      </w:pPr>
    </w:p>
    <w:p w14:paraId="54326064" w14:textId="243A4A24" w:rsidR="000B18D1" w:rsidRPr="000D5994" w:rsidRDefault="000B18D1" w:rsidP="004109BF">
      <w:pPr>
        <w:pStyle w:val="ListParagraph"/>
        <w:numPr>
          <w:ilvl w:val="0"/>
          <w:numId w:val="14"/>
        </w:numPr>
        <w:shd w:val="clear" w:color="auto" w:fill="FFFFFF"/>
        <w:spacing w:after="0" w:line="240" w:lineRule="auto"/>
        <w:ind w:left="567" w:hanging="283"/>
        <w:jc w:val="both"/>
        <w:rPr>
          <w:rFonts w:ascii="Tahoma" w:eastAsia="Times New Roman" w:hAnsi="Tahoma" w:cs="Tahoma"/>
          <w:sz w:val="18"/>
          <w:szCs w:val="18"/>
        </w:rPr>
      </w:pPr>
      <w:r w:rsidRPr="000D5994">
        <w:rPr>
          <w:rFonts w:ascii="Tahoma" w:eastAsia="Times New Roman" w:hAnsi="Tahoma" w:cs="Tahoma"/>
          <w:sz w:val="18"/>
          <w:szCs w:val="18"/>
        </w:rPr>
        <w:t xml:space="preserve">For each one of the NGA’s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w:t>
      </w:r>
    </w:p>
    <w:p w14:paraId="2BA8D184" w14:textId="42E57D4B" w:rsidR="000B18D1" w:rsidRPr="000D5994" w:rsidRDefault="000B18D1" w:rsidP="004109BF">
      <w:pPr>
        <w:pStyle w:val="ListParagraph"/>
        <w:numPr>
          <w:ilvl w:val="0"/>
          <w:numId w:val="15"/>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 xml:space="preserve">Does the LGC or other pertinent pieces of legislation give </w:t>
      </w:r>
      <w:r w:rsidR="008C19EB" w:rsidRPr="000D5994">
        <w:rPr>
          <w:rFonts w:ascii="Tahoma" w:eastAsia="Times New Roman" w:hAnsi="Tahoma" w:cs="Tahoma"/>
          <w:sz w:val="18"/>
          <w:szCs w:val="18"/>
        </w:rPr>
        <w:t xml:space="preserve">the </w:t>
      </w:r>
      <w:r w:rsidRPr="000D5994">
        <w:rPr>
          <w:rFonts w:ascii="Tahoma" w:eastAsia="Times New Roman" w:hAnsi="Tahoma" w:cs="Tahoma"/>
          <w:sz w:val="18"/>
          <w:szCs w:val="18"/>
        </w:rPr>
        <w:t>LGUs the sole responsibility for the administration, provision</w:t>
      </w:r>
      <w:r w:rsidR="008C19EB" w:rsidRPr="000D5994">
        <w:rPr>
          <w:rFonts w:ascii="Tahoma" w:eastAsia="Times New Roman" w:hAnsi="Tahoma" w:cs="Tahoma"/>
          <w:sz w:val="18"/>
          <w:szCs w:val="18"/>
        </w:rPr>
        <w:t>,</w:t>
      </w:r>
      <w:r w:rsidRPr="000D5994">
        <w:rPr>
          <w:rFonts w:ascii="Tahoma" w:eastAsia="Times New Roman" w:hAnsi="Tahoma" w:cs="Tahoma"/>
          <w:sz w:val="18"/>
          <w:szCs w:val="18"/>
        </w:rPr>
        <w:t xml:space="preserve"> and/ or delivery of goods and services that are associated with the specified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 in its entirety? </w:t>
      </w:r>
    </w:p>
    <w:p w14:paraId="067A9218" w14:textId="2DFAEA5F" w:rsidR="000B18D1" w:rsidRPr="000D5994" w:rsidRDefault="000B18D1" w:rsidP="004109BF">
      <w:pPr>
        <w:pStyle w:val="ListParagraph"/>
        <w:numPr>
          <w:ilvl w:val="0"/>
          <w:numId w:val="15"/>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 xml:space="preserve">Is it possible to decompose the specified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 into its component parts</w:t>
      </w:r>
      <w:r w:rsidR="008C19EB" w:rsidRPr="000D5994">
        <w:rPr>
          <w:rFonts w:ascii="Tahoma" w:eastAsia="Times New Roman" w:hAnsi="Tahoma" w:cs="Tahoma"/>
          <w:sz w:val="18"/>
          <w:szCs w:val="18"/>
        </w:rPr>
        <w:t>,</w:t>
      </w:r>
      <w:r w:rsidRPr="000D5994">
        <w:rPr>
          <w:rFonts w:ascii="Tahoma" w:eastAsia="Times New Roman" w:hAnsi="Tahoma" w:cs="Tahoma"/>
          <w:sz w:val="18"/>
          <w:szCs w:val="18"/>
        </w:rPr>
        <w:t xml:space="preserve"> such that any one of these component parts are assigned exclusively to</w:t>
      </w:r>
      <w:r w:rsidR="008C19EB" w:rsidRPr="000D5994">
        <w:rPr>
          <w:rFonts w:ascii="Tahoma" w:eastAsia="Times New Roman" w:hAnsi="Tahoma" w:cs="Tahoma"/>
          <w:sz w:val="18"/>
          <w:szCs w:val="18"/>
        </w:rPr>
        <w:t xml:space="preserve"> the</w:t>
      </w:r>
      <w:r w:rsidRPr="000D5994">
        <w:rPr>
          <w:rFonts w:ascii="Tahoma" w:eastAsia="Times New Roman" w:hAnsi="Tahoma" w:cs="Tahoma"/>
          <w:sz w:val="18"/>
          <w:szCs w:val="18"/>
        </w:rPr>
        <w:t xml:space="preserve"> LGUs either on the basis of the LGC or other pertinent laws?</w:t>
      </w:r>
    </w:p>
    <w:p w14:paraId="66A1A9B0" w14:textId="77777777" w:rsidR="008C19EB" w:rsidRPr="000D5994" w:rsidRDefault="008C19EB" w:rsidP="00A619B5">
      <w:pPr>
        <w:pStyle w:val="ListParagraph"/>
        <w:shd w:val="clear" w:color="auto" w:fill="FFFFFF"/>
        <w:spacing w:after="0" w:line="240" w:lineRule="auto"/>
        <w:ind w:left="1560"/>
        <w:jc w:val="both"/>
        <w:rPr>
          <w:rFonts w:ascii="Tahoma" w:eastAsia="Times New Roman" w:hAnsi="Tahoma" w:cs="Tahoma"/>
          <w:sz w:val="18"/>
          <w:szCs w:val="18"/>
        </w:rPr>
      </w:pPr>
    </w:p>
    <w:p w14:paraId="27434DBB" w14:textId="0FAB57FB" w:rsidR="000B18D1" w:rsidRPr="000D5994" w:rsidRDefault="000B18D1" w:rsidP="004109BF">
      <w:pPr>
        <w:pStyle w:val="ListParagraph"/>
        <w:numPr>
          <w:ilvl w:val="1"/>
          <w:numId w:val="15"/>
        </w:numPr>
        <w:shd w:val="clear" w:color="auto" w:fill="FFFFFF"/>
        <w:spacing w:after="0" w:line="240" w:lineRule="auto"/>
        <w:ind w:left="567" w:hanging="283"/>
        <w:jc w:val="both"/>
        <w:rPr>
          <w:rFonts w:ascii="Tahoma" w:eastAsia="Times New Roman" w:hAnsi="Tahoma" w:cs="Tahoma"/>
          <w:sz w:val="18"/>
          <w:szCs w:val="18"/>
        </w:rPr>
      </w:pPr>
      <w:r w:rsidRPr="000D5994">
        <w:rPr>
          <w:rFonts w:ascii="Tahoma" w:eastAsia="Times New Roman" w:hAnsi="Tahoma" w:cs="Tahoma"/>
          <w:sz w:val="18"/>
          <w:szCs w:val="18"/>
        </w:rPr>
        <w:t xml:space="preserve">For each one of the component parts of any given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 </w:t>
      </w:r>
    </w:p>
    <w:p w14:paraId="5C09BC73" w14:textId="20D4FED8" w:rsidR="000B18D1" w:rsidRPr="000D5994" w:rsidRDefault="000B18D1" w:rsidP="004109BF">
      <w:pPr>
        <w:pStyle w:val="ListParagraph"/>
        <w:numPr>
          <w:ilvl w:val="0"/>
          <w:numId w:val="16"/>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 xml:space="preserve">Are the benefits resulting from the implementation/performance of the specified component part of the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 enjoyed exclusively by the constituents of a specific level of LGU?</w:t>
      </w:r>
    </w:p>
    <w:p w14:paraId="7C8F667C" w14:textId="7C58F13E" w:rsidR="000B18D1" w:rsidRPr="000D5994" w:rsidRDefault="000B18D1" w:rsidP="004109BF">
      <w:pPr>
        <w:pStyle w:val="ListParagraph"/>
        <w:numPr>
          <w:ilvl w:val="0"/>
          <w:numId w:val="16"/>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 xml:space="preserve">Does the specified component part of the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 have benefits that spill over outside the territorial jurisdiction of a specific level of LGU?</w:t>
      </w:r>
    </w:p>
    <w:p w14:paraId="245B93AB" w14:textId="7213D4D7" w:rsidR="000B18D1" w:rsidRPr="000D5994" w:rsidRDefault="000B18D1" w:rsidP="004109BF">
      <w:pPr>
        <w:pStyle w:val="ListParagraph"/>
        <w:numPr>
          <w:ilvl w:val="0"/>
          <w:numId w:val="16"/>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Are there economies of scale involved in the delivery</w:t>
      </w:r>
      <w:r w:rsidR="008C19EB" w:rsidRPr="000D5994">
        <w:rPr>
          <w:rFonts w:ascii="Tahoma" w:eastAsia="Times New Roman" w:hAnsi="Tahoma" w:cs="Tahoma"/>
          <w:sz w:val="18"/>
          <w:szCs w:val="18"/>
        </w:rPr>
        <w:t xml:space="preserve"> of</w:t>
      </w:r>
      <w:r w:rsidRPr="000D5994">
        <w:rPr>
          <w:rFonts w:ascii="Tahoma" w:eastAsia="Times New Roman" w:hAnsi="Tahoma" w:cs="Tahoma"/>
          <w:sz w:val="18"/>
          <w:szCs w:val="18"/>
        </w:rPr>
        <w:t xml:space="preserve"> the specified component part of the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Is the average</w:t>
      </w:r>
      <w:r w:rsidR="008C19EB"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size province large enough to implement the specified component part of the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How about the average</w:t>
      </w:r>
      <w:r w:rsidR="008C19EB" w:rsidRPr="000D5994">
        <w:rPr>
          <w:rFonts w:ascii="Tahoma" w:eastAsia="Times New Roman" w:hAnsi="Tahoma" w:cs="Tahoma"/>
          <w:sz w:val="18"/>
          <w:szCs w:val="18"/>
        </w:rPr>
        <w:t xml:space="preserve"> </w:t>
      </w:r>
      <w:r w:rsidRPr="000D5994">
        <w:rPr>
          <w:rFonts w:ascii="Tahoma" w:eastAsia="Times New Roman" w:hAnsi="Tahoma" w:cs="Tahoma"/>
          <w:sz w:val="18"/>
          <w:szCs w:val="18"/>
        </w:rPr>
        <w:t>size city</w:t>
      </w:r>
      <w:r w:rsidR="003151C7" w:rsidRPr="000D5994">
        <w:rPr>
          <w:rFonts w:ascii="Tahoma" w:eastAsia="Times New Roman" w:hAnsi="Tahoma" w:cs="Tahoma"/>
          <w:sz w:val="18"/>
          <w:szCs w:val="18"/>
        </w:rPr>
        <w:t xml:space="preserve"> or m</w:t>
      </w:r>
      <w:r w:rsidRPr="000D5994">
        <w:rPr>
          <w:rFonts w:ascii="Tahoma" w:eastAsia="Times New Roman" w:hAnsi="Tahoma" w:cs="Tahoma"/>
          <w:sz w:val="18"/>
          <w:szCs w:val="18"/>
        </w:rPr>
        <w:t>unicipality?</w:t>
      </w:r>
    </w:p>
    <w:p w14:paraId="683CBAE5" w14:textId="0F11554C" w:rsidR="000B18D1" w:rsidRPr="000D5994" w:rsidRDefault="000B18D1" w:rsidP="004109BF">
      <w:pPr>
        <w:pStyle w:val="ListParagraph"/>
        <w:numPr>
          <w:ilvl w:val="0"/>
          <w:numId w:val="16"/>
        </w:numPr>
        <w:shd w:val="clear" w:color="auto" w:fill="FFFFFF"/>
        <w:spacing w:after="0" w:line="240" w:lineRule="auto"/>
        <w:ind w:left="993" w:hanging="426"/>
        <w:jc w:val="both"/>
        <w:rPr>
          <w:rFonts w:ascii="Tahoma" w:eastAsia="Times New Roman" w:hAnsi="Tahoma" w:cs="Tahoma"/>
          <w:sz w:val="18"/>
          <w:szCs w:val="18"/>
        </w:rPr>
      </w:pPr>
      <w:r w:rsidRPr="000D5994">
        <w:rPr>
          <w:rFonts w:ascii="Tahoma" w:eastAsia="Times New Roman" w:hAnsi="Tahoma" w:cs="Tahoma"/>
          <w:sz w:val="18"/>
          <w:szCs w:val="18"/>
        </w:rPr>
        <w:t xml:space="preserve">How big a role does the specified component part of the </w:t>
      </w:r>
      <w:r w:rsidR="00D4032C" w:rsidRPr="000D5994">
        <w:rPr>
          <w:rFonts w:ascii="Tahoma" w:eastAsia="Times New Roman" w:hAnsi="Tahoma" w:cs="Tahoma"/>
          <w:sz w:val="18"/>
          <w:szCs w:val="18"/>
        </w:rPr>
        <w:t>PPA</w:t>
      </w:r>
      <w:r w:rsidR="008C19EB" w:rsidRPr="000D5994">
        <w:rPr>
          <w:rFonts w:ascii="Tahoma" w:eastAsia="Times New Roman" w:hAnsi="Tahoma" w:cs="Tahoma"/>
          <w:sz w:val="18"/>
          <w:szCs w:val="18"/>
        </w:rPr>
        <w:t xml:space="preserve"> have</w:t>
      </w:r>
      <w:r w:rsidRPr="000D5994">
        <w:rPr>
          <w:rFonts w:ascii="Tahoma" w:eastAsia="Times New Roman" w:hAnsi="Tahoma" w:cs="Tahoma"/>
          <w:sz w:val="18"/>
          <w:szCs w:val="18"/>
        </w:rPr>
        <w:t xml:space="preserve"> in the attainment of the government’s overall redistributive goal?</w:t>
      </w:r>
    </w:p>
    <w:p w14:paraId="60848EBB" w14:textId="77777777" w:rsidR="00A34A62" w:rsidRPr="000D5994" w:rsidRDefault="00A34A62" w:rsidP="00130F7F">
      <w:pPr>
        <w:shd w:val="clear" w:color="auto" w:fill="FFFFFF"/>
        <w:spacing w:after="0" w:line="240" w:lineRule="auto"/>
        <w:ind w:left="567"/>
        <w:jc w:val="both"/>
        <w:rPr>
          <w:rFonts w:ascii="Tahoma" w:eastAsia="Times New Roman" w:hAnsi="Tahoma" w:cs="Tahoma"/>
          <w:sz w:val="18"/>
          <w:szCs w:val="18"/>
        </w:rPr>
      </w:pPr>
    </w:p>
    <w:p w14:paraId="0C93FABB" w14:textId="58120A39" w:rsidR="00DA584A" w:rsidRPr="000D5994" w:rsidRDefault="00A34A62" w:rsidP="00130F7F">
      <w:pPr>
        <w:shd w:val="clear" w:color="auto" w:fill="FFFFFF"/>
        <w:spacing w:after="0" w:line="240" w:lineRule="auto"/>
        <w:ind w:left="567"/>
        <w:jc w:val="both"/>
        <w:rPr>
          <w:rFonts w:ascii="Tahoma" w:eastAsia="Times New Roman" w:hAnsi="Tahoma" w:cs="Tahoma"/>
          <w:sz w:val="18"/>
          <w:szCs w:val="18"/>
        </w:rPr>
      </w:pPr>
      <w:r w:rsidRPr="000D5994">
        <w:rPr>
          <w:rFonts w:ascii="Tahoma" w:eastAsia="Times New Roman" w:hAnsi="Tahoma" w:cs="Tahoma"/>
          <w:sz w:val="18"/>
          <w:szCs w:val="18"/>
        </w:rPr>
        <w:t>Additi</w:t>
      </w:r>
      <w:r w:rsidR="009E3E88" w:rsidRPr="000D5994">
        <w:rPr>
          <w:rFonts w:ascii="Tahoma" w:eastAsia="Times New Roman" w:hAnsi="Tahoma" w:cs="Tahoma"/>
          <w:sz w:val="18"/>
          <w:szCs w:val="18"/>
        </w:rPr>
        <w:t>on</w:t>
      </w:r>
      <w:r w:rsidRPr="000D5994">
        <w:rPr>
          <w:rFonts w:ascii="Tahoma" w:eastAsia="Times New Roman" w:hAnsi="Tahoma" w:cs="Tahoma"/>
          <w:sz w:val="18"/>
          <w:szCs w:val="18"/>
        </w:rPr>
        <w:t>al details on the differ</w:t>
      </w:r>
      <w:r w:rsidR="009E3E88" w:rsidRPr="000D5994">
        <w:rPr>
          <w:rFonts w:ascii="Tahoma" w:eastAsia="Times New Roman" w:hAnsi="Tahoma" w:cs="Tahoma"/>
          <w:sz w:val="18"/>
          <w:szCs w:val="18"/>
        </w:rPr>
        <w:t>entiation of the PPAs that can</w:t>
      </w:r>
      <w:r w:rsidRPr="000D5994">
        <w:rPr>
          <w:rFonts w:ascii="Tahoma" w:eastAsia="Times New Roman" w:hAnsi="Tahoma" w:cs="Tahoma"/>
          <w:sz w:val="18"/>
          <w:szCs w:val="18"/>
        </w:rPr>
        <w:t xml:space="preserve"> be assigned to the agency </w:t>
      </w:r>
      <w:r w:rsidR="009E3E88" w:rsidRPr="000D5994">
        <w:rPr>
          <w:rFonts w:ascii="Tahoma" w:eastAsia="Times New Roman" w:hAnsi="Tahoma" w:cs="Tahoma"/>
          <w:sz w:val="18"/>
          <w:szCs w:val="18"/>
        </w:rPr>
        <w:t>CO</w:t>
      </w:r>
      <w:r w:rsidRPr="000D5994">
        <w:rPr>
          <w:rFonts w:ascii="Tahoma" w:eastAsia="Times New Roman" w:hAnsi="Tahoma" w:cs="Tahoma"/>
          <w:sz w:val="18"/>
          <w:szCs w:val="18"/>
        </w:rPr>
        <w:t xml:space="preserve">, </w:t>
      </w:r>
      <w:r w:rsidR="009E3E88" w:rsidRPr="000D5994">
        <w:rPr>
          <w:rFonts w:ascii="Tahoma" w:eastAsia="Times New Roman" w:hAnsi="Tahoma" w:cs="Tahoma"/>
          <w:sz w:val="18"/>
          <w:szCs w:val="18"/>
        </w:rPr>
        <w:t>ROs</w:t>
      </w:r>
      <w:r w:rsidRPr="000D5994">
        <w:rPr>
          <w:rFonts w:ascii="Tahoma" w:eastAsia="Times New Roman" w:hAnsi="Tahoma" w:cs="Tahoma"/>
          <w:sz w:val="18"/>
          <w:szCs w:val="18"/>
        </w:rPr>
        <w:t>, provinces, cities</w:t>
      </w:r>
      <w:r w:rsidR="0002521F" w:rsidRPr="000D5994">
        <w:rPr>
          <w:rFonts w:ascii="Tahoma" w:eastAsia="Times New Roman" w:hAnsi="Tahoma" w:cs="Tahoma"/>
          <w:sz w:val="18"/>
          <w:szCs w:val="18"/>
        </w:rPr>
        <w:t>,</w:t>
      </w:r>
      <w:r w:rsidRPr="000D5994">
        <w:rPr>
          <w:rFonts w:ascii="Tahoma" w:eastAsia="Times New Roman" w:hAnsi="Tahoma" w:cs="Tahoma"/>
          <w:sz w:val="18"/>
          <w:szCs w:val="18"/>
        </w:rPr>
        <w:t xml:space="preserve"> municipalities</w:t>
      </w:r>
      <w:r w:rsidR="0002521F" w:rsidRPr="000D5994">
        <w:rPr>
          <w:rFonts w:ascii="Tahoma" w:eastAsia="Times New Roman" w:hAnsi="Tahoma" w:cs="Tahoma"/>
          <w:sz w:val="18"/>
          <w:szCs w:val="18"/>
        </w:rPr>
        <w:t xml:space="preserve"> and barangays</w:t>
      </w:r>
      <w:r w:rsidRPr="000D5994">
        <w:rPr>
          <w:rFonts w:ascii="Tahoma" w:eastAsia="Times New Roman" w:hAnsi="Tahoma" w:cs="Tahoma"/>
          <w:sz w:val="18"/>
          <w:szCs w:val="18"/>
        </w:rPr>
        <w:t xml:space="preserve"> can </w:t>
      </w:r>
      <w:r w:rsidR="009E3E88" w:rsidRPr="000D5994">
        <w:rPr>
          <w:rFonts w:ascii="Tahoma" w:eastAsia="Times New Roman" w:hAnsi="Tahoma" w:cs="Tahoma"/>
          <w:sz w:val="18"/>
          <w:szCs w:val="18"/>
        </w:rPr>
        <w:t xml:space="preserve">further be explained in column </w:t>
      </w:r>
      <w:r w:rsidR="001D2CA9" w:rsidRPr="000D5994">
        <w:rPr>
          <w:rFonts w:ascii="Tahoma" w:eastAsia="Times New Roman" w:hAnsi="Tahoma" w:cs="Tahoma"/>
          <w:sz w:val="18"/>
          <w:szCs w:val="18"/>
        </w:rPr>
        <w:t>[</w:t>
      </w:r>
      <w:r w:rsidR="009E3E88" w:rsidRPr="000D5994">
        <w:rPr>
          <w:rFonts w:ascii="Tahoma" w:eastAsia="Times New Roman" w:hAnsi="Tahoma" w:cs="Tahoma"/>
          <w:sz w:val="18"/>
          <w:szCs w:val="18"/>
        </w:rPr>
        <w:t>5</w:t>
      </w:r>
      <w:r w:rsidR="001D2CA9" w:rsidRPr="000D5994">
        <w:rPr>
          <w:rFonts w:ascii="Tahoma" w:eastAsia="Times New Roman" w:hAnsi="Tahoma" w:cs="Tahoma"/>
          <w:sz w:val="18"/>
          <w:szCs w:val="18"/>
        </w:rPr>
        <w:t>]</w:t>
      </w:r>
      <w:r w:rsidR="009E3E88" w:rsidRPr="000D5994">
        <w:rPr>
          <w:rFonts w:ascii="Tahoma" w:eastAsia="Times New Roman" w:hAnsi="Tahoma" w:cs="Tahoma"/>
          <w:sz w:val="18"/>
          <w:szCs w:val="18"/>
        </w:rPr>
        <w:t>. The more exclusive the PPAs</w:t>
      </w:r>
      <w:r w:rsidR="0002521F" w:rsidRPr="000D5994">
        <w:rPr>
          <w:rFonts w:ascii="Tahoma" w:eastAsia="Times New Roman" w:hAnsi="Tahoma" w:cs="Tahoma"/>
          <w:sz w:val="18"/>
          <w:szCs w:val="18"/>
        </w:rPr>
        <w:t xml:space="preserve"> </w:t>
      </w:r>
      <w:r w:rsidR="009E3E88" w:rsidRPr="000D5994">
        <w:rPr>
          <w:rFonts w:ascii="Tahoma" w:eastAsia="Times New Roman" w:hAnsi="Tahoma" w:cs="Tahoma"/>
          <w:sz w:val="18"/>
          <w:szCs w:val="18"/>
        </w:rPr>
        <w:t xml:space="preserve">(and the more specific their description) to be assigned to the CO, ROs and the different LGU levels, the better for assignment and </w:t>
      </w:r>
      <w:r w:rsidR="001D2CA9" w:rsidRPr="000D5994">
        <w:rPr>
          <w:rFonts w:ascii="Tahoma" w:eastAsia="Times New Roman" w:hAnsi="Tahoma" w:cs="Tahoma"/>
          <w:sz w:val="18"/>
          <w:szCs w:val="18"/>
        </w:rPr>
        <w:t>accountability</w:t>
      </w:r>
      <w:r w:rsidR="009E3E88" w:rsidRPr="000D5994">
        <w:rPr>
          <w:rFonts w:ascii="Tahoma" w:eastAsia="Times New Roman" w:hAnsi="Tahoma" w:cs="Tahoma"/>
          <w:sz w:val="18"/>
          <w:szCs w:val="18"/>
        </w:rPr>
        <w:t xml:space="preserve"> purposes. </w:t>
      </w:r>
    </w:p>
    <w:p w14:paraId="3BAD8307" w14:textId="77777777" w:rsidR="003151C7" w:rsidRPr="000D5994" w:rsidRDefault="003151C7" w:rsidP="00F44326">
      <w:pPr>
        <w:shd w:val="clear" w:color="auto" w:fill="FFFFFF"/>
        <w:spacing w:after="0" w:line="240" w:lineRule="auto"/>
        <w:ind w:left="567"/>
        <w:jc w:val="both"/>
      </w:pPr>
    </w:p>
    <w:p w14:paraId="3B7D25B0" w14:textId="0396D2C4" w:rsidR="00DA584A" w:rsidRPr="000D5994" w:rsidRDefault="00DA584A" w:rsidP="00F44326">
      <w:pPr>
        <w:pStyle w:val="ListParagraph"/>
        <w:numPr>
          <w:ilvl w:val="0"/>
          <w:numId w:val="13"/>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The accomplished template is intended to be shared with the different levels of LGUs for their reference and guidance. Hence, this should </w:t>
      </w:r>
      <w:r w:rsidR="008D6360" w:rsidRPr="000D5994">
        <w:rPr>
          <w:rFonts w:ascii="Tahoma" w:eastAsia="Times New Roman" w:hAnsi="Tahoma" w:cs="Tahoma"/>
          <w:sz w:val="18"/>
          <w:szCs w:val="18"/>
        </w:rPr>
        <w:t>also cover</w:t>
      </w:r>
      <w:r w:rsidRPr="000D5994">
        <w:rPr>
          <w:rFonts w:ascii="Tahoma" w:eastAsia="Times New Roman" w:hAnsi="Tahoma" w:cs="Tahoma"/>
          <w:sz w:val="18"/>
          <w:szCs w:val="18"/>
        </w:rPr>
        <w:t xml:space="preserve"> all services and facilities which have already been devolved to the LGUs</w:t>
      </w:r>
      <w:r w:rsidR="00A07E23" w:rsidRPr="000D5994">
        <w:rPr>
          <w:rFonts w:ascii="Tahoma" w:eastAsia="Times New Roman" w:hAnsi="Tahoma" w:cs="Tahoma"/>
          <w:sz w:val="18"/>
          <w:szCs w:val="18"/>
        </w:rPr>
        <w:t xml:space="preserve"> in the previous years</w:t>
      </w:r>
      <w:r w:rsidRPr="000D5994">
        <w:rPr>
          <w:rFonts w:ascii="Tahoma" w:eastAsia="Times New Roman" w:hAnsi="Tahoma" w:cs="Tahoma"/>
          <w:sz w:val="18"/>
          <w:szCs w:val="18"/>
        </w:rPr>
        <w:t xml:space="preserve">. </w:t>
      </w:r>
      <w:r w:rsidR="00A07E23" w:rsidRPr="000D5994">
        <w:rPr>
          <w:rFonts w:ascii="Tahoma" w:eastAsia="Times New Roman" w:hAnsi="Tahoma" w:cs="Tahoma"/>
          <w:sz w:val="18"/>
          <w:szCs w:val="18"/>
        </w:rPr>
        <w:t xml:space="preserve">Such devolved functions and services may be indicated at the end of the matrix and </w:t>
      </w:r>
      <w:r w:rsidR="00966783" w:rsidRPr="000D5994">
        <w:rPr>
          <w:rFonts w:ascii="Tahoma" w:eastAsia="Times New Roman" w:hAnsi="Tahoma" w:cs="Tahoma"/>
          <w:sz w:val="18"/>
          <w:szCs w:val="18"/>
        </w:rPr>
        <w:t xml:space="preserve">briefly </w:t>
      </w:r>
      <w:r w:rsidR="00A07E23" w:rsidRPr="000D5994">
        <w:rPr>
          <w:rFonts w:ascii="Tahoma" w:eastAsia="Times New Roman" w:hAnsi="Tahoma" w:cs="Tahoma"/>
          <w:sz w:val="18"/>
          <w:szCs w:val="18"/>
        </w:rPr>
        <w:t xml:space="preserve">discussed in column [5]. </w:t>
      </w:r>
    </w:p>
    <w:p w14:paraId="5DF1FDCA" w14:textId="77777777" w:rsidR="00DA584A" w:rsidRPr="000D5994" w:rsidRDefault="00DA584A" w:rsidP="00F44326">
      <w:pPr>
        <w:shd w:val="clear" w:color="auto" w:fill="FFFFFF"/>
        <w:spacing w:after="0" w:line="240" w:lineRule="auto"/>
        <w:jc w:val="both"/>
        <w:rPr>
          <w:rFonts w:ascii="Tahoma" w:eastAsia="Times New Roman" w:hAnsi="Tahoma" w:cs="Tahoma"/>
          <w:sz w:val="18"/>
          <w:szCs w:val="18"/>
        </w:rPr>
      </w:pPr>
    </w:p>
    <w:p w14:paraId="2FCFD93B" w14:textId="604DEDE9" w:rsidR="003D4BD0" w:rsidRPr="000D5994" w:rsidRDefault="000B18D1" w:rsidP="00F44326">
      <w:pPr>
        <w:pStyle w:val="ListParagraph"/>
        <w:numPr>
          <w:ilvl w:val="0"/>
          <w:numId w:val="13"/>
        </w:numPr>
        <w:shd w:val="clear" w:color="auto" w:fill="FFFFFF"/>
        <w:spacing w:after="0" w:line="240" w:lineRule="auto"/>
        <w:ind w:left="284" w:hanging="284"/>
        <w:jc w:val="both"/>
        <w:rPr>
          <w:i/>
          <w:iCs/>
        </w:rPr>
      </w:pPr>
      <w:r w:rsidRPr="000D5994">
        <w:rPr>
          <w:rFonts w:ascii="Tahoma" w:eastAsia="Times New Roman" w:hAnsi="Tahoma" w:cs="Tahoma"/>
          <w:sz w:val="18"/>
          <w:szCs w:val="18"/>
        </w:rPr>
        <w:lastRenderedPageBreak/>
        <w:t>This template is also intended to assist the fiscal oversight agencies</w:t>
      </w:r>
      <w:r w:rsidR="008C19EB" w:rsidRPr="000D5994">
        <w:rPr>
          <w:rFonts w:ascii="Tahoma" w:eastAsia="Times New Roman" w:hAnsi="Tahoma" w:cs="Tahoma"/>
          <w:sz w:val="18"/>
          <w:szCs w:val="18"/>
        </w:rPr>
        <w:t xml:space="preserve"> to</w:t>
      </w:r>
      <w:r w:rsidRPr="000D5994">
        <w:rPr>
          <w:rFonts w:ascii="Tahoma" w:eastAsia="Times New Roman" w:hAnsi="Tahoma" w:cs="Tahoma"/>
          <w:sz w:val="18"/>
          <w:szCs w:val="18"/>
        </w:rPr>
        <w:t xml:space="preserve"> </w:t>
      </w:r>
      <w:r w:rsidR="008C19EB" w:rsidRPr="000D5994">
        <w:rPr>
          <w:rFonts w:ascii="Tahoma" w:eastAsia="Times New Roman" w:hAnsi="Tahoma" w:cs="Tahoma"/>
          <w:sz w:val="18"/>
          <w:szCs w:val="18"/>
        </w:rPr>
        <w:t xml:space="preserve">have </w:t>
      </w:r>
      <w:r w:rsidRPr="000D5994">
        <w:rPr>
          <w:rFonts w:ascii="Tahoma" w:eastAsia="Times New Roman" w:hAnsi="Tahoma" w:cs="Tahoma"/>
          <w:sz w:val="18"/>
          <w:szCs w:val="18"/>
        </w:rPr>
        <w:t xml:space="preserve">baseline information for the budgetary resources that are allocated for each one of the component parts of an NGA’s </w:t>
      </w:r>
      <w:r w:rsidR="00D4032C" w:rsidRPr="000D5994">
        <w:rPr>
          <w:rFonts w:ascii="Tahoma" w:eastAsia="Times New Roman" w:hAnsi="Tahoma" w:cs="Tahoma"/>
          <w:sz w:val="18"/>
          <w:szCs w:val="18"/>
        </w:rPr>
        <w:t>PPA</w:t>
      </w:r>
      <w:r w:rsidRPr="000D5994">
        <w:rPr>
          <w:rFonts w:ascii="Tahoma" w:eastAsia="Times New Roman" w:hAnsi="Tahoma" w:cs="Tahoma"/>
          <w:sz w:val="18"/>
          <w:szCs w:val="18"/>
        </w:rPr>
        <w:t xml:space="preserve">s. </w:t>
      </w:r>
      <w:r w:rsidR="00D4032C" w:rsidRPr="000D5994">
        <w:rPr>
          <w:rFonts w:ascii="Tahoma" w:eastAsia="Times New Roman" w:hAnsi="Tahoma" w:cs="Tahoma"/>
          <w:sz w:val="18"/>
          <w:szCs w:val="18"/>
        </w:rPr>
        <w:t>In order to do this, the total budget of an NGA’s P</w:t>
      </w:r>
      <w:r w:rsidR="008D6360" w:rsidRPr="000D5994">
        <w:rPr>
          <w:rFonts w:ascii="Tahoma" w:eastAsia="Times New Roman" w:hAnsi="Tahoma" w:cs="Tahoma"/>
          <w:sz w:val="18"/>
          <w:szCs w:val="18"/>
        </w:rPr>
        <w:t>AP</w:t>
      </w:r>
      <w:r w:rsidR="00D4032C" w:rsidRPr="000D5994">
        <w:rPr>
          <w:rFonts w:ascii="Tahoma" w:eastAsia="Times New Roman" w:hAnsi="Tahoma" w:cs="Tahoma"/>
          <w:sz w:val="18"/>
          <w:szCs w:val="18"/>
        </w:rPr>
        <w:t xml:space="preserve"> as provided under the FY</w:t>
      </w:r>
      <w:r w:rsidR="002B0D58" w:rsidRPr="000D5994">
        <w:rPr>
          <w:rFonts w:ascii="Tahoma" w:eastAsia="Times New Roman" w:hAnsi="Tahoma" w:cs="Tahoma"/>
          <w:sz w:val="18"/>
          <w:szCs w:val="18"/>
        </w:rPr>
        <w:t xml:space="preserve"> 2021</w:t>
      </w:r>
      <w:r w:rsidR="00D4032C" w:rsidRPr="000D5994">
        <w:rPr>
          <w:rFonts w:ascii="Tahoma" w:eastAsia="Times New Roman" w:hAnsi="Tahoma" w:cs="Tahoma"/>
          <w:sz w:val="18"/>
          <w:szCs w:val="18"/>
        </w:rPr>
        <w:t xml:space="preserve"> GAA shall be indicated. </w:t>
      </w:r>
      <w:r w:rsidR="00503455" w:rsidRPr="000D5994">
        <w:rPr>
          <w:rFonts w:ascii="Tahoma" w:eastAsia="Times New Roman" w:hAnsi="Tahoma" w:cs="Tahoma"/>
          <w:sz w:val="18"/>
          <w:szCs w:val="18"/>
        </w:rPr>
        <w:t xml:space="preserve">Based on </w:t>
      </w:r>
      <w:r w:rsidR="00A20CE7" w:rsidRPr="000D5994">
        <w:rPr>
          <w:rFonts w:ascii="Tahoma" w:eastAsia="Times New Roman" w:hAnsi="Tahoma" w:cs="Tahoma"/>
          <w:sz w:val="18"/>
          <w:szCs w:val="18"/>
        </w:rPr>
        <w:t xml:space="preserve">the unbundling of functions/services, </w:t>
      </w:r>
      <w:r w:rsidR="0002521F" w:rsidRPr="000D5994">
        <w:rPr>
          <w:rFonts w:ascii="Tahoma" w:eastAsia="Times New Roman" w:hAnsi="Tahoma" w:cs="Tahoma"/>
          <w:sz w:val="18"/>
          <w:szCs w:val="18"/>
        </w:rPr>
        <w:t xml:space="preserve">the </w:t>
      </w:r>
      <w:r w:rsidR="00A20CE7" w:rsidRPr="000D5994">
        <w:rPr>
          <w:rFonts w:ascii="Tahoma" w:eastAsia="Times New Roman" w:hAnsi="Tahoma" w:cs="Tahoma"/>
          <w:sz w:val="18"/>
          <w:szCs w:val="18"/>
        </w:rPr>
        <w:t xml:space="preserve">NGA should be able to specifically identify which components of the PPAs are for </w:t>
      </w:r>
      <w:r w:rsidR="00DA548D" w:rsidRPr="000D5994">
        <w:rPr>
          <w:rFonts w:ascii="Tahoma" w:eastAsia="Times New Roman" w:hAnsi="Tahoma" w:cs="Tahoma"/>
          <w:sz w:val="18"/>
          <w:szCs w:val="18"/>
        </w:rPr>
        <w:t xml:space="preserve">assignment </w:t>
      </w:r>
      <w:r w:rsidR="00A20CE7" w:rsidRPr="000D5994">
        <w:rPr>
          <w:rFonts w:ascii="Tahoma" w:eastAsia="Times New Roman" w:hAnsi="Tahoma" w:cs="Tahoma"/>
          <w:sz w:val="18"/>
          <w:szCs w:val="18"/>
        </w:rPr>
        <w:t>to the LGUs</w:t>
      </w:r>
      <w:r w:rsidR="00DA548D" w:rsidRPr="000D5994">
        <w:rPr>
          <w:rFonts w:ascii="Tahoma" w:eastAsia="Times New Roman" w:hAnsi="Tahoma" w:cs="Tahoma"/>
          <w:sz w:val="18"/>
          <w:szCs w:val="18"/>
        </w:rPr>
        <w:t>. T</w:t>
      </w:r>
      <w:r w:rsidR="00A20CE7" w:rsidRPr="000D5994">
        <w:rPr>
          <w:rFonts w:ascii="Tahoma" w:eastAsia="Times New Roman" w:hAnsi="Tahoma" w:cs="Tahoma"/>
          <w:sz w:val="18"/>
          <w:szCs w:val="18"/>
        </w:rPr>
        <w:t xml:space="preserve">he corresponding budget </w:t>
      </w:r>
      <w:r w:rsidR="00DA548D" w:rsidRPr="000D5994">
        <w:rPr>
          <w:rFonts w:ascii="Tahoma" w:eastAsia="Times New Roman" w:hAnsi="Tahoma" w:cs="Tahoma"/>
          <w:sz w:val="18"/>
          <w:szCs w:val="18"/>
        </w:rPr>
        <w:t>tagged on said components of the PPA shall also be disaggregated per level of government</w:t>
      </w:r>
      <w:r w:rsidR="00223544" w:rsidRPr="000D5994">
        <w:rPr>
          <w:rFonts w:ascii="Tahoma" w:eastAsia="Times New Roman" w:hAnsi="Tahoma" w:cs="Tahoma"/>
          <w:sz w:val="18"/>
          <w:szCs w:val="18"/>
        </w:rPr>
        <w:t xml:space="preserve">. </w:t>
      </w:r>
      <w:r w:rsidR="00E55891" w:rsidRPr="000D5994">
        <w:rPr>
          <w:rFonts w:ascii="Tahoma" w:eastAsia="Times New Roman" w:hAnsi="Tahoma" w:cs="Tahoma"/>
          <w:sz w:val="18"/>
          <w:szCs w:val="18"/>
        </w:rPr>
        <w:t>T</w:t>
      </w:r>
      <w:r w:rsidR="00223544" w:rsidRPr="000D5994">
        <w:rPr>
          <w:rFonts w:ascii="Tahoma" w:eastAsia="Times New Roman" w:hAnsi="Tahoma" w:cs="Tahoma"/>
          <w:sz w:val="18"/>
          <w:szCs w:val="18"/>
        </w:rPr>
        <w:t>he total amount indicated in all levels of government per component should correspond to the total budget of the pertinent P</w:t>
      </w:r>
      <w:r w:rsidR="008D6360" w:rsidRPr="000D5994">
        <w:rPr>
          <w:rFonts w:ascii="Tahoma" w:eastAsia="Times New Roman" w:hAnsi="Tahoma" w:cs="Tahoma"/>
          <w:sz w:val="18"/>
          <w:szCs w:val="18"/>
        </w:rPr>
        <w:t>AP</w:t>
      </w:r>
      <w:r w:rsidR="00223544" w:rsidRPr="000D5994">
        <w:rPr>
          <w:rFonts w:ascii="Tahoma" w:eastAsia="Times New Roman" w:hAnsi="Tahoma" w:cs="Tahoma"/>
          <w:sz w:val="18"/>
          <w:szCs w:val="18"/>
        </w:rPr>
        <w:t xml:space="preserve"> under the FY 2021 GAA</w:t>
      </w:r>
      <w:r w:rsidR="00DA548D" w:rsidRPr="000D5994">
        <w:rPr>
          <w:rFonts w:ascii="Tahoma" w:eastAsia="Times New Roman" w:hAnsi="Tahoma" w:cs="Tahoma"/>
          <w:sz w:val="18"/>
          <w:szCs w:val="18"/>
        </w:rPr>
        <w:t xml:space="preserve"> </w:t>
      </w:r>
      <w:r w:rsidR="004806E9" w:rsidRPr="000D5994">
        <w:rPr>
          <w:rFonts w:ascii="Tahoma" w:eastAsia="Times New Roman" w:hAnsi="Tahoma" w:cs="Tahoma"/>
          <w:sz w:val="18"/>
          <w:szCs w:val="18"/>
        </w:rPr>
        <w:t>(</w:t>
      </w:r>
      <w:r w:rsidRPr="000D5994">
        <w:rPr>
          <w:rFonts w:ascii="Tahoma" w:eastAsia="Times New Roman" w:hAnsi="Tahoma" w:cs="Tahoma"/>
          <w:sz w:val="18"/>
          <w:szCs w:val="18"/>
        </w:rPr>
        <w:t xml:space="preserve">Refer to column </w:t>
      </w:r>
      <w:r w:rsidR="004806E9" w:rsidRPr="000D5994">
        <w:rPr>
          <w:rFonts w:ascii="Tahoma" w:eastAsia="Times New Roman" w:hAnsi="Tahoma" w:cs="Tahoma"/>
          <w:sz w:val="18"/>
          <w:szCs w:val="18"/>
        </w:rPr>
        <w:t>[</w:t>
      </w:r>
      <w:r w:rsidR="00EE7A59" w:rsidRPr="000D5994">
        <w:rPr>
          <w:rFonts w:ascii="Tahoma" w:eastAsia="Times New Roman" w:hAnsi="Tahoma" w:cs="Tahoma"/>
          <w:sz w:val="18"/>
          <w:szCs w:val="18"/>
        </w:rPr>
        <w:t>3</w:t>
      </w:r>
      <w:r w:rsidR="004806E9" w:rsidRPr="000D5994">
        <w:rPr>
          <w:rFonts w:ascii="Tahoma" w:eastAsia="Times New Roman" w:hAnsi="Tahoma" w:cs="Tahoma"/>
          <w:sz w:val="18"/>
          <w:szCs w:val="18"/>
        </w:rPr>
        <w:t>])</w:t>
      </w:r>
      <w:r w:rsidRPr="000D5994">
        <w:rPr>
          <w:rFonts w:ascii="Tahoma" w:eastAsia="Times New Roman" w:hAnsi="Tahoma" w:cs="Tahoma"/>
          <w:sz w:val="18"/>
          <w:szCs w:val="18"/>
        </w:rPr>
        <w:t>.</w:t>
      </w:r>
    </w:p>
    <w:p w14:paraId="70ED787C" w14:textId="77777777" w:rsidR="005C7706" w:rsidRPr="000D5994" w:rsidRDefault="005C7706">
      <w:pPr>
        <w:spacing w:after="0" w:line="240" w:lineRule="auto"/>
        <w:rPr>
          <w:rFonts w:ascii="Tahoma" w:eastAsia="Times New Roman" w:hAnsi="Tahoma" w:cs="Tahoma"/>
          <w:b/>
          <w:bCs/>
          <w:i/>
          <w:iCs/>
          <w:sz w:val="24"/>
          <w:szCs w:val="24"/>
        </w:rPr>
      </w:pPr>
      <w:r w:rsidRPr="000D5994">
        <w:rPr>
          <w:rFonts w:ascii="Tahoma" w:eastAsia="Times New Roman" w:hAnsi="Tahoma" w:cs="Tahoma"/>
          <w:b/>
          <w:bCs/>
          <w:i/>
          <w:iCs/>
          <w:sz w:val="24"/>
          <w:szCs w:val="24"/>
        </w:rPr>
        <w:br w:type="page"/>
      </w:r>
    </w:p>
    <w:p w14:paraId="00FBA84F" w14:textId="584BD9C0" w:rsidR="008C19EB" w:rsidRPr="000D5994" w:rsidRDefault="008C19EB" w:rsidP="008C19EB">
      <w:pPr>
        <w:shd w:val="clear" w:color="auto" w:fill="FFFFFF"/>
        <w:spacing w:after="0" w:line="240" w:lineRule="auto"/>
        <w:rPr>
          <w:rFonts w:ascii="Tahoma" w:eastAsia="Times New Roman" w:hAnsi="Tahoma" w:cs="Tahoma"/>
          <w:b/>
          <w:bCs/>
          <w:i/>
          <w:iCs/>
          <w:sz w:val="24"/>
          <w:szCs w:val="24"/>
        </w:rPr>
      </w:pPr>
      <w:r w:rsidRPr="000D5994">
        <w:rPr>
          <w:rFonts w:ascii="Tahoma" w:eastAsia="Times New Roman" w:hAnsi="Tahoma" w:cs="Tahoma"/>
          <w:b/>
          <w:bCs/>
          <w:i/>
          <w:iCs/>
          <w:sz w:val="24"/>
          <w:szCs w:val="24"/>
        </w:rPr>
        <w:lastRenderedPageBreak/>
        <w:t>SAMPLE ACCOMPLISHED MATRIX (For reference purposes only)</w:t>
      </w:r>
    </w:p>
    <w:p w14:paraId="5836FB40" w14:textId="5C3D09B7" w:rsidR="00864FE8" w:rsidRPr="000D5994" w:rsidRDefault="00864FE8" w:rsidP="008C19EB">
      <w:pPr>
        <w:shd w:val="clear" w:color="auto" w:fill="FFFFFF"/>
        <w:spacing w:after="0" w:line="240" w:lineRule="auto"/>
        <w:rPr>
          <w:rFonts w:ascii="Tahoma" w:eastAsia="Times New Roman" w:hAnsi="Tahoma" w:cs="Tahoma"/>
          <w:b/>
          <w:bCs/>
          <w:i/>
          <w:iCs/>
          <w:sz w:val="24"/>
          <w:szCs w:val="24"/>
        </w:rPr>
      </w:pPr>
    </w:p>
    <w:p w14:paraId="0099F435" w14:textId="77777777" w:rsidR="008C19EB" w:rsidRPr="000D5994" w:rsidRDefault="008C19EB" w:rsidP="008C19EB">
      <w:pPr>
        <w:shd w:val="clear" w:color="auto" w:fill="FFFFFF"/>
        <w:spacing w:after="0" w:line="240" w:lineRule="auto"/>
        <w:jc w:val="center"/>
        <w:rPr>
          <w:rFonts w:ascii="Tahoma" w:eastAsia="Times New Roman" w:hAnsi="Tahoma" w:cs="Tahoma"/>
          <w:b/>
          <w:bCs/>
          <w:sz w:val="28"/>
          <w:szCs w:val="28"/>
          <w:u w:val="single"/>
        </w:rPr>
      </w:pPr>
      <w:r w:rsidRPr="000D5994">
        <w:rPr>
          <w:rFonts w:ascii="Tahoma" w:eastAsia="Times New Roman" w:hAnsi="Tahoma" w:cs="Tahoma"/>
          <w:b/>
          <w:bCs/>
          <w:sz w:val="28"/>
          <w:szCs w:val="28"/>
          <w:u w:val="single"/>
        </w:rPr>
        <w:t>Department of Tourism</w:t>
      </w:r>
    </w:p>
    <w:p w14:paraId="2D3A33C0" w14:textId="77777777" w:rsidR="008C19EB" w:rsidRPr="000D5994" w:rsidRDefault="008C19EB" w:rsidP="008C19EB">
      <w:pPr>
        <w:shd w:val="clear" w:color="auto" w:fill="FFFFFF"/>
        <w:spacing w:after="0" w:line="240" w:lineRule="auto"/>
        <w:jc w:val="center"/>
        <w:rPr>
          <w:rFonts w:ascii="Tahoma" w:eastAsia="Times New Roman" w:hAnsi="Tahoma" w:cs="Tahoma"/>
          <w:b/>
          <w:bCs/>
          <w:sz w:val="24"/>
          <w:szCs w:val="24"/>
        </w:rPr>
      </w:pPr>
    </w:p>
    <w:tbl>
      <w:tblPr>
        <w:tblStyle w:val="TableGrid"/>
        <w:tblW w:w="18140" w:type="dxa"/>
        <w:jc w:val="center"/>
        <w:tblLook w:val="04A0" w:firstRow="1" w:lastRow="0" w:firstColumn="1" w:lastColumn="0" w:noHBand="0" w:noVBand="1"/>
      </w:tblPr>
      <w:tblGrid>
        <w:gridCol w:w="410"/>
        <w:gridCol w:w="558"/>
        <w:gridCol w:w="3989"/>
        <w:gridCol w:w="898"/>
        <w:gridCol w:w="830"/>
        <w:gridCol w:w="829"/>
        <w:gridCol w:w="831"/>
        <w:gridCol w:w="722"/>
        <w:gridCol w:w="2268"/>
        <w:gridCol w:w="2694"/>
        <w:gridCol w:w="4111"/>
      </w:tblGrid>
      <w:tr w:rsidR="000D5994" w:rsidRPr="000D5994" w14:paraId="63F766B3" w14:textId="77777777" w:rsidTr="0071623A">
        <w:trPr>
          <w:trHeight w:val="489"/>
          <w:tblHeader/>
          <w:jc w:val="center"/>
        </w:trPr>
        <w:tc>
          <w:tcPr>
            <w:tcW w:w="4957"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CE023D2" w14:textId="77777777" w:rsidR="001D1BF3" w:rsidRPr="000D5994" w:rsidRDefault="001D1BF3" w:rsidP="002C5224">
            <w:pPr>
              <w:pStyle w:val="ListParagraph"/>
              <w:spacing w:after="0" w:line="240" w:lineRule="auto"/>
              <w:ind w:left="0"/>
              <w:jc w:val="center"/>
              <w:rPr>
                <w:rFonts w:ascii="Tahoma" w:eastAsiaTheme="minorHAnsi" w:hAnsi="Tahoma" w:cs="Tahoma"/>
                <w:b/>
                <w:bCs/>
                <w:sz w:val="18"/>
                <w:szCs w:val="18"/>
              </w:rPr>
            </w:pPr>
          </w:p>
          <w:p w14:paraId="53EE3F41" w14:textId="77777777" w:rsidR="001D1BF3" w:rsidRPr="000D5994" w:rsidRDefault="001D1BF3" w:rsidP="00860E1B">
            <w:pPr>
              <w:pStyle w:val="ListParagraph"/>
              <w:spacing w:after="0" w:line="240" w:lineRule="auto"/>
              <w:ind w:left="0"/>
              <w:jc w:val="center"/>
              <w:rPr>
                <w:rFonts w:ascii="Tahoma" w:eastAsiaTheme="minorHAnsi" w:hAnsi="Tahoma" w:cs="Tahoma"/>
                <w:b/>
                <w:bCs/>
                <w:sz w:val="18"/>
                <w:szCs w:val="18"/>
              </w:rPr>
            </w:pPr>
            <w:r w:rsidRPr="000D5994">
              <w:rPr>
                <w:rFonts w:ascii="Tahoma" w:eastAsiaTheme="minorHAnsi" w:hAnsi="Tahoma" w:cs="Tahoma"/>
                <w:b/>
                <w:bCs/>
                <w:sz w:val="18"/>
                <w:szCs w:val="18"/>
              </w:rPr>
              <w:t>Function/Service/Facility/</w:t>
            </w:r>
          </w:p>
          <w:p w14:paraId="75FD8F6E" w14:textId="77777777" w:rsidR="001D1BF3" w:rsidRPr="000D5994" w:rsidRDefault="001D1BF3" w:rsidP="00860E1B">
            <w:pPr>
              <w:pStyle w:val="ListParagraph"/>
              <w:spacing w:after="0" w:line="240" w:lineRule="auto"/>
              <w:ind w:left="0"/>
              <w:jc w:val="center"/>
              <w:rPr>
                <w:rFonts w:ascii="Tahoma" w:eastAsiaTheme="minorHAnsi" w:hAnsi="Tahoma" w:cs="Tahoma"/>
                <w:b/>
                <w:bCs/>
                <w:sz w:val="18"/>
                <w:szCs w:val="18"/>
              </w:rPr>
            </w:pPr>
            <w:r w:rsidRPr="000D5994">
              <w:rPr>
                <w:rFonts w:ascii="Tahoma" w:hAnsi="Tahoma" w:cs="Tahoma"/>
                <w:b/>
                <w:bCs/>
                <w:sz w:val="18"/>
                <w:szCs w:val="18"/>
              </w:rPr>
              <w:t>Program/Project/Activity</w:t>
            </w:r>
          </w:p>
          <w:p w14:paraId="5C59DB43" w14:textId="57703ECE" w:rsidR="001D1BF3" w:rsidRPr="000D5994" w:rsidRDefault="001D1BF3" w:rsidP="00130F7F">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3D877B" w14:textId="77777777" w:rsidR="001D1BF3" w:rsidRPr="000D5994" w:rsidRDefault="001D1BF3" w:rsidP="002C5224">
            <w:pPr>
              <w:pStyle w:val="ListParagraph"/>
              <w:spacing w:after="0" w:line="240" w:lineRule="auto"/>
              <w:ind w:left="0"/>
              <w:jc w:val="center"/>
              <w:rPr>
                <w:rFonts w:ascii="Tahoma" w:hAnsi="Tahoma" w:cs="Tahoma"/>
                <w:b/>
                <w:bCs/>
                <w:sz w:val="18"/>
                <w:szCs w:val="18"/>
              </w:rPr>
            </w:pPr>
          </w:p>
          <w:p w14:paraId="19837A57"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Assignment per Level of Government</w:t>
            </w:r>
          </w:p>
          <w:p w14:paraId="63F90A6F" w14:textId="77777777" w:rsidR="001D1BF3" w:rsidRPr="000D5994" w:rsidRDefault="001D1BF3" w:rsidP="002C5224">
            <w:pPr>
              <w:pStyle w:val="ListParagraph"/>
              <w:spacing w:after="0" w:line="240" w:lineRule="auto"/>
              <w:ind w:left="0"/>
              <w:jc w:val="center"/>
              <w:rPr>
                <w:rFonts w:ascii="Tahoma" w:hAnsi="Tahoma" w:cs="Tahoma"/>
                <w:b/>
                <w:bCs/>
                <w:i/>
                <w:iCs/>
                <w:sz w:val="18"/>
                <w:szCs w:val="18"/>
              </w:rPr>
            </w:pPr>
            <w:r w:rsidRPr="000D5994">
              <w:rPr>
                <w:rFonts w:ascii="Tahoma" w:hAnsi="Tahoma" w:cs="Tahoma"/>
                <w:b/>
                <w:bCs/>
                <w:i/>
                <w:iCs/>
                <w:sz w:val="18"/>
                <w:szCs w:val="18"/>
              </w:rPr>
              <w:t xml:space="preserve">(NG – National Government; P – Province; </w:t>
            </w:r>
          </w:p>
          <w:p w14:paraId="64123251" w14:textId="22BE550B" w:rsidR="001D1BF3" w:rsidRPr="000D5994" w:rsidRDefault="001D1BF3" w:rsidP="002C5224">
            <w:pPr>
              <w:pStyle w:val="ListParagraph"/>
              <w:spacing w:after="0" w:line="240" w:lineRule="auto"/>
              <w:ind w:left="0"/>
              <w:jc w:val="center"/>
              <w:rPr>
                <w:rFonts w:ascii="Tahoma" w:hAnsi="Tahoma" w:cs="Tahoma"/>
                <w:b/>
                <w:bCs/>
                <w:i/>
                <w:iCs/>
                <w:sz w:val="18"/>
                <w:szCs w:val="18"/>
              </w:rPr>
            </w:pPr>
            <w:r w:rsidRPr="000D5994">
              <w:rPr>
                <w:rFonts w:ascii="Tahoma" w:hAnsi="Tahoma" w:cs="Tahoma"/>
                <w:b/>
                <w:bCs/>
                <w:i/>
                <w:iCs/>
                <w:sz w:val="18"/>
                <w:szCs w:val="18"/>
              </w:rPr>
              <w:t>C – City; M – Municipality; B – Barangay)</w:t>
            </w:r>
          </w:p>
          <w:p w14:paraId="48E94BB5" w14:textId="77777777" w:rsidR="00F736A9" w:rsidRPr="007B376F" w:rsidRDefault="00F736A9" w:rsidP="00F736A9">
            <w:pPr>
              <w:pStyle w:val="ListParagraph"/>
              <w:spacing w:after="0" w:line="240" w:lineRule="auto"/>
              <w:ind w:left="0"/>
              <w:jc w:val="center"/>
              <w:rPr>
                <w:rFonts w:ascii="Tahoma" w:hAnsi="Tahoma" w:cs="Tahoma"/>
                <w:b/>
                <w:bCs/>
                <w:iCs/>
                <w:color w:val="1F4E79" w:themeColor="accent1" w:themeShade="80"/>
                <w:sz w:val="16"/>
                <w:szCs w:val="18"/>
              </w:rPr>
            </w:pPr>
            <w:r w:rsidRPr="007B376F">
              <w:rPr>
                <w:rFonts w:ascii="Tahoma" w:hAnsi="Tahoma" w:cs="Tahoma"/>
                <w:b/>
                <w:bCs/>
                <w:iCs/>
                <w:color w:val="1F4E79" w:themeColor="accent1" w:themeShade="80"/>
                <w:sz w:val="16"/>
                <w:szCs w:val="18"/>
              </w:rPr>
              <w:t xml:space="preserve">Please tick off/mark appropriate column(s). </w:t>
            </w:r>
            <w:r w:rsidRPr="007B376F">
              <w:rPr>
                <w:rFonts w:ascii="Tahoma" w:hAnsi="Tahoma" w:cs="Tahoma"/>
                <w:b/>
                <w:bCs/>
                <w:iCs/>
                <w:color w:val="1F4E79" w:themeColor="accent1" w:themeShade="80"/>
                <w:sz w:val="16"/>
                <w:szCs w:val="18"/>
                <w:u w:val="single"/>
              </w:rPr>
              <w:t>One per row only</w:t>
            </w:r>
            <w:r w:rsidRPr="007B376F">
              <w:rPr>
                <w:rFonts w:ascii="Tahoma" w:hAnsi="Tahoma" w:cs="Tahoma"/>
                <w:b/>
                <w:bCs/>
                <w:iCs/>
                <w:color w:val="1F4E79" w:themeColor="accent1" w:themeShade="80"/>
                <w:sz w:val="16"/>
                <w:szCs w:val="18"/>
              </w:rPr>
              <w:t>.</w:t>
            </w:r>
          </w:p>
          <w:p w14:paraId="29214025" w14:textId="390A4555" w:rsidR="001D1BF3" w:rsidRPr="000D5994" w:rsidRDefault="00F736A9" w:rsidP="00F736A9">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 xml:space="preserve"> </w:t>
            </w:r>
            <w:r w:rsidR="001D1BF3" w:rsidRPr="000D5994">
              <w:rPr>
                <w:rFonts w:ascii="Tahoma" w:hAnsi="Tahoma" w:cs="Tahoma"/>
                <w:b/>
                <w:bCs/>
                <w:sz w:val="18"/>
                <w:szCs w:val="18"/>
              </w:rPr>
              <w:t>[2]</w:t>
            </w:r>
          </w:p>
        </w:tc>
        <w:tc>
          <w:tcPr>
            <w:tcW w:w="2268" w:type="dxa"/>
            <w:vMerge w:val="restart"/>
            <w:tcBorders>
              <w:top w:val="single" w:sz="4" w:space="0" w:color="auto"/>
              <w:left w:val="single" w:sz="4" w:space="0" w:color="auto"/>
              <w:right w:val="single" w:sz="4" w:space="0" w:color="auto"/>
            </w:tcBorders>
            <w:shd w:val="clear" w:color="auto" w:fill="C5E0B3" w:themeFill="accent6" w:themeFillTint="66"/>
            <w:vAlign w:val="center"/>
            <w:hideMark/>
          </w:tcPr>
          <w:p w14:paraId="7BA6826F"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 xml:space="preserve">Appropriation in </w:t>
            </w:r>
          </w:p>
          <w:p w14:paraId="3DE6E8F7" w14:textId="67A50B4E"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FY 202</w:t>
            </w:r>
            <w:r w:rsidR="0087703C" w:rsidRPr="0087703C">
              <w:rPr>
                <w:rFonts w:ascii="Tahoma" w:hAnsi="Tahoma" w:cs="Tahoma"/>
                <w:b/>
                <w:bCs/>
                <w:sz w:val="18"/>
                <w:szCs w:val="18"/>
              </w:rPr>
              <w:t>1</w:t>
            </w:r>
            <w:r w:rsidRPr="000D5994">
              <w:rPr>
                <w:rFonts w:ascii="Tahoma" w:hAnsi="Tahoma" w:cs="Tahoma"/>
                <w:b/>
                <w:bCs/>
                <w:sz w:val="18"/>
                <w:szCs w:val="18"/>
              </w:rPr>
              <w:t xml:space="preserve"> GAA </w:t>
            </w:r>
          </w:p>
          <w:p w14:paraId="5E842352"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 xml:space="preserve">(in </w:t>
            </w:r>
            <w:proofErr w:type="spellStart"/>
            <w:r w:rsidRPr="000D5994">
              <w:rPr>
                <w:rFonts w:ascii="Tahoma" w:hAnsi="Tahoma" w:cs="Tahoma"/>
                <w:b/>
                <w:bCs/>
                <w:sz w:val="18"/>
                <w:szCs w:val="18"/>
              </w:rPr>
              <w:t>PhP</w:t>
            </w:r>
            <w:proofErr w:type="spellEnd"/>
            <w:r w:rsidRPr="000D5994">
              <w:rPr>
                <w:rFonts w:ascii="Tahoma" w:hAnsi="Tahoma" w:cs="Tahoma"/>
                <w:b/>
                <w:bCs/>
                <w:sz w:val="18"/>
                <w:szCs w:val="18"/>
              </w:rPr>
              <w:t xml:space="preserve"> M)</w:t>
            </w:r>
          </w:p>
          <w:p w14:paraId="3FEC1CC4"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[3]</w:t>
            </w:r>
          </w:p>
          <w:p w14:paraId="0E4BE798" w14:textId="56B376BE" w:rsidR="001D1BF3" w:rsidRPr="000D5994" w:rsidRDefault="001D1BF3" w:rsidP="00F70873">
            <w:pPr>
              <w:spacing w:after="0" w:line="240" w:lineRule="auto"/>
              <w:jc w:val="center"/>
              <w:rPr>
                <w:rFonts w:ascii="Tahoma" w:hAnsi="Tahoma" w:cs="Tahoma"/>
                <w:b/>
                <w:bCs/>
                <w:sz w:val="18"/>
                <w:szCs w:val="18"/>
              </w:rPr>
            </w:pPr>
          </w:p>
        </w:tc>
        <w:tc>
          <w:tcPr>
            <w:tcW w:w="2694"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11006DCA" w14:textId="77777777" w:rsidR="001D1BF3" w:rsidRPr="000D5994" w:rsidRDefault="001D1BF3" w:rsidP="002C5224">
            <w:pPr>
              <w:pStyle w:val="NoSpacing"/>
              <w:jc w:val="center"/>
              <w:rPr>
                <w:rFonts w:ascii="Tahoma" w:hAnsi="Tahoma" w:cs="Tahoma"/>
                <w:b/>
                <w:bCs/>
                <w:sz w:val="18"/>
                <w:szCs w:val="18"/>
              </w:rPr>
            </w:pPr>
            <w:r w:rsidRPr="000D5994">
              <w:rPr>
                <w:rFonts w:ascii="Tahoma" w:hAnsi="Tahoma" w:cs="Tahoma"/>
                <w:b/>
                <w:bCs/>
                <w:sz w:val="18"/>
                <w:szCs w:val="18"/>
              </w:rPr>
              <w:t>Legal Basis</w:t>
            </w:r>
          </w:p>
          <w:p w14:paraId="5880A15E" w14:textId="77777777" w:rsidR="001D1BF3" w:rsidRPr="000D5994" w:rsidRDefault="001D1BF3" w:rsidP="002C5224">
            <w:pPr>
              <w:pStyle w:val="NoSpacing"/>
              <w:jc w:val="center"/>
              <w:rPr>
                <w:sz w:val="18"/>
                <w:szCs w:val="18"/>
              </w:rPr>
            </w:pPr>
            <w:r w:rsidRPr="000D5994">
              <w:rPr>
                <w:rFonts w:ascii="Tahoma" w:hAnsi="Tahoma" w:cs="Tahoma"/>
                <w:b/>
                <w:bCs/>
                <w:sz w:val="18"/>
                <w:szCs w:val="18"/>
              </w:rPr>
              <w:t>[4]</w:t>
            </w:r>
          </w:p>
        </w:tc>
        <w:tc>
          <w:tcPr>
            <w:tcW w:w="4111"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59BB7BD2" w14:textId="77777777" w:rsidR="001D1BF3" w:rsidRPr="000D5994" w:rsidRDefault="001D1BF3" w:rsidP="002C5224">
            <w:pPr>
              <w:pStyle w:val="ListParagraph"/>
              <w:spacing w:after="0" w:line="240" w:lineRule="auto"/>
              <w:ind w:left="0"/>
              <w:jc w:val="center"/>
              <w:rPr>
                <w:rFonts w:ascii="Tahoma" w:hAnsi="Tahoma" w:cs="Tahoma"/>
                <w:b/>
                <w:bCs/>
                <w:sz w:val="18"/>
                <w:szCs w:val="18"/>
              </w:rPr>
            </w:pPr>
          </w:p>
          <w:p w14:paraId="088A1DFB"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Decentralization Principle and</w:t>
            </w:r>
          </w:p>
          <w:p w14:paraId="35ACCEDF"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Other Remarks</w:t>
            </w:r>
          </w:p>
          <w:p w14:paraId="41890CB1"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[5]</w:t>
            </w:r>
          </w:p>
          <w:p w14:paraId="41B8A74F" w14:textId="77777777" w:rsidR="001D1BF3" w:rsidRPr="000D5994" w:rsidRDefault="001D1BF3" w:rsidP="002C5224">
            <w:pPr>
              <w:pStyle w:val="ListParagraph"/>
              <w:spacing w:after="0" w:line="240" w:lineRule="auto"/>
              <w:ind w:left="0"/>
              <w:jc w:val="center"/>
              <w:rPr>
                <w:rFonts w:ascii="Tahoma" w:hAnsi="Tahoma" w:cs="Tahoma"/>
                <w:b/>
                <w:bCs/>
                <w:sz w:val="18"/>
                <w:szCs w:val="18"/>
              </w:rPr>
            </w:pPr>
          </w:p>
        </w:tc>
      </w:tr>
      <w:tr w:rsidR="000D5994" w:rsidRPr="000D5994" w14:paraId="006D0281" w14:textId="77777777" w:rsidTr="0071623A">
        <w:trPr>
          <w:trHeight w:val="359"/>
          <w:tblHeader/>
          <w:jc w:val="center"/>
        </w:trPr>
        <w:tc>
          <w:tcPr>
            <w:tcW w:w="4957" w:type="dxa"/>
            <w:gridSpan w:val="3"/>
            <w:vMerge/>
            <w:tcBorders>
              <w:top w:val="single" w:sz="4" w:space="0" w:color="auto"/>
              <w:left w:val="single" w:sz="4" w:space="0" w:color="auto"/>
              <w:bottom w:val="single" w:sz="4" w:space="0" w:color="auto"/>
              <w:right w:val="single" w:sz="4" w:space="0" w:color="auto"/>
            </w:tcBorders>
            <w:vAlign w:val="center"/>
            <w:hideMark/>
          </w:tcPr>
          <w:p w14:paraId="252BDB89" w14:textId="77777777" w:rsidR="001D1BF3" w:rsidRPr="000D5994" w:rsidRDefault="001D1BF3" w:rsidP="002C5224">
            <w:pPr>
              <w:spacing w:after="0" w:line="240" w:lineRule="auto"/>
              <w:rPr>
                <w:rFonts w:ascii="Tahoma" w:hAnsi="Tahoma" w:cs="Tahoma"/>
                <w:b/>
                <w:bCs/>
                <w:sz w:val="18"/>
                <w:szCs w:val="18"/>
                <w:lang w:val="en-PH"/>
              </w:rPr>
            </w:pP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91EFF0"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NG</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AE8382"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P</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F7EA58" w14:textId="79EAD342"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C</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E5FCD2" w14:textId="40B78449"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M</w:t>
            </w:r>
          </w:p>
        </w:tc>
        <w:tc>
          <w:tcPr>
            <w:tcW w:w="7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20EFBD" w14:textId="77777777" w:rsidR="001D1BF3" w:rsidRPr="000D5994" w:rsidRDefault="001D1BF3" w:rsidP="002C5224">
            <w:pPr>
              <w:pStyle w:val="ListParagraph"/>
              <w:spacing w:after="0" w:line="240" w:lineRule="auto"/>
              <w:ind w:left="0"/>
              <w:jc w:val="center"/>
              <w:rPr>
                <w:rFonts w:ascii="Tahoma" w:hAnsi="Tahoma" w:cs="Tahoma"/>
                <w:b/>
                <w:bCs/>
                <w:sz w:val="18"/>
                <w:szCs w:val="18"/>
              </w:rPr>
            </w:pPr>
            <w:r w:rsidRPr="000D5994">
              <w:rPr>
                <w:rFonts w:ascii="Tahoma" w:hAnsi="Tahoma" w:cs="Tahoma"/>
                <w:b/>
                <w:bCs/>
                <w:sz w:val="18"/>
                <w:szCs w:val="18"/>
              </w:rPr>
              <w:t>B</w:t>
            </w:r>
          </w:p>
        </w:tc>
        <w:tc>
          <w:tcPr>
            <w:tcW w:w="2268" w:type="dxa"/>
            <w:vMerge/>
            <w:tcBorders>
              <w:left w:val="single" w:sz="4" w:space="0" w:color="auto"/>
              <w:bottom w:val="single" w:sz="4" w:space="0" w:color="auto"/>
              <w:right w:val="single" w:sz="4" w:space="0" w:color="auto"/>
            </w:tcBorders>
            <w:shd w:val="clear" w:color="auto" w:fill="C5E0B3" w:themeFill="accent6" w:themeFillTint="66"/>
            <w:vAlign w:val="center"/>
            <w:hideMark/>
          </w:tcPr>
          <w:p w14:paraId="7199EB6A" w14:textId="3685A3DD" w:rsidR="001D1BF3" w:rsidRPr="000D5994" w:rsidRDefault="001D1BF3">
            <w:pPr>
              <w:spacing w:after="0" w:line="240" w:lineRule="auto"/>
              <w:jc w:val="center"/>
              <w:rPr>
                <w:rFonts w:ascii="Tahoma" w:hAnsi="Tahoma" w:cs="Tahoma"/>
                <w:b/>
                <w:bCs/>
                <w:sz w:val="18"/>
                <w:szCs w:val="18"/>
                <w:lang w:val="en-PH"/>
              </w:rPr>
            </w:pPr>
          </w:p>
        </w:tc>
        <w:tc>
          <w:tcPr>
            <w:tcW w:w="2694" w:type="dxa"/>
            <w:vMerge/>
            <w:tcBorders>
              <w:left w:val="single" w:sz="4" w:space="0" w:color="auto"/>
              <w:bottom w:val="single" w:sz="4" w:space="0" w:color="auto"/>
              <w:right w:val="single" w:sz="4" w:space="0" w:color="auto"/>
            </w:tcBorders>
            <w:vAlign w:val="center"/>
            <w:hideMark/>
          </w:tcPr>
          <w:p w14:paraId="38E945D5" w14:textId="77777777" w:rsidR="001D1BF3" w:rsidRPr="000D5994" w:rsidRDefault="001D1BF3" w:rsidP="002C5224">
            <w:pPr>
              <w:spacing w:after="0" w:line="240" w:lineRule="auto"/>
              <w:rPr>
                <w:rFonts w:ascii="Tahoma" w:hAnsi="Tahoma" w:cs="Tahoma"/>
                <w:b/>
                <w:bCs/>
                <w:sz w:val="18"/>
                <w:szCs w:val="18"/>
                <w:lang w:val="en-PH"/>
              </w:rPr>
            </w:pPr>
          </w:p>
        </w:tc>
        <w:tc>
          <w:tcPr>
            <w:tcW w:w="4111" w:type="dxa"/>
            <w:vMerge/>
            <w:tcBorders>
              <w:left w:val="single" w:sz="4" w:space="0" w:color="auto"/>
              <w:bottom w:val="single" w:sz="4" w:space="0" w:color="auto"/>
              <w:right w:val="single" w:sz="4" w:space="0" w:color="auto"/>
            </w:tcBorders>
            <w:vAlign w:val="center"/>
            <w:hideMark/>
          </w:tcPr>
          <w:p w14:paraId="6828CDD3" w14:textId="77777777" w:rsidR="001D1BF3" w:rsidRPr="000D5994" w:rsidRDefault="001D1BF3" w:rsidP="002C5224">
            <w:pPr>
              <w:spacing w:after="0" w:line="240" w:lineRule="auto"/>
              <w:rPr>
                <w:rFonts w:ascii="Tahoma" w:hAnsi="Tahoma" w:cs="Tahoma"/>
                <w:b/>
                <w:bCs/>
                <w:sz w:val="18"/>
                <w:szCs w:val="18"/>
                <w:lang w:val="en-PH"/>
              </w:rPr>
            </w:pPr>
          </w:p>
        </w:tc>
      </w:tr>
      <w:tr w:rsidR="000D5994" w:rsidRPr="000D5994" w14:paraId="1C4FAAAC"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7105C316"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558" w:type="dxa"/>
            <w:tcBorders>
              <w:top w:val="single" w:sz="4" w:space="0" w:color="auto"/>
              <w:left w:val="single" w:sz="4" w:space="0" w:color="auto"/>
              <w:bottom w:val="single" w:sz="4" w:space="0" w:color="auto"/>
              <w:right w:val="single" w:sz="4" w:space="0" w:color="auto"/>
            </w:tcBorders>
            <w:hideMark/>
          </w:tcPr>
          <w:p w14:paraId="051A13FD"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0.</w:t>
            </w:r>
          </w:p>
        </w:tc>
        <w:tc>
          <w:tcPr>
            <w:tcW w:w="3989" w:type="dxa"/>
            <w:tcBorders>
              <w:top w:val="single" w:sz="4" w:space="0" w:color="auto"/>
              <w:left w:val="single" w:sz="4" w:space="0" w:color="auto"/>
              <w:bottom w:val="single" w:sz="4" w:space="0" w:color="auto"/>
              <w:right w:val="single" w:sz="4" w:space="0" w:color="auto"/>
            </w:tcBorders>
            <w:hideMark/>
          </w:tcPr>
          <w:p w14:paraId="547D8CA1" w14:textId="77777777"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b/>
                <w:bCs/>
                <w:sz w:val="18"/>
                <w:szCs w:val="18"/>
              </w:rPr>
              <w:t>Tourism policy formulation and planning</w:t>
            </w:r>
          </w:p>
        </w:tc>
        <w:tc>
          <w:tcPr>
            <w:tcW w:w="898" w:type="dxa"/>
            <w:tcBorders>
              <w:top w:val="single" w:sz="4" w:space="0" w:color="auto"/>
              <w:left w:val="single" w:sz="4" w:space="0" w:color="auto"/>
              <w:bottom w:val="single" w:sz="4" w:space="0" w:color="auto"/>
              <w:right w:val="single" w:sz="4" w:space="0" w:color="auto"/>
            </w:tcBorders>
          </w:tcPr>
          <w:p w14:paraId="6F88CD69"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6E3D1593"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38719FEA"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7A10A30E"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6B4C4220"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791B125" w14:textId="79695C60" w:rsidR="00EC5D25" w:rsidRPr="000D5994" w:rsidRDefault="00EC5D25" w:rsidP="00F44326">
            <w:pPr>
              <w:pStyle w:val="ListParagraph"/>
              <w:spacing w:after="0" w:line="240" w:lineRule="auto"/>
              <w:ind w:left="0"/>
              <w:jc w:val="center"/>
              <w:rPr>
                <w:rFonts w:ascii="Tahoma" w:hAnsi="Tahoma" w:cs="Tahoma"/>
                <w:b/>
                <w:bCs/>
                <w:sz w:val="18"/>
                <w:szCs w:val="18"/>
              </w:rPr>
            </w:pPr>
            <w:r w:rsidRPr="000D5994">
              <w:rPr>
                <w:rFonts w:ascii="Tahoma" w:hAnsi="Tahoma" w:cs="Tahoma"/>
                <w:b/>
                <w:sz w:val="18"/>
                <w:szCs w:val="18"/>
              </w:rPr>
              <w:t>267.4</w:t>
            </w:r>
          </w:p>
        </w:tc>
        <w:tc>
          <w:tcPr>
            <w:tcW w:w="2694" w:type="dxa"/>
            <w:tcBorders>
              <w:top w:val="single" w:sz="4" w:space="0" w:color="auto"/>
              <w:left w:val="single" w:sz="4" w:space="0" w:color="auto"/>
              <w:bottom w:val="single" w:sz="4" w:space="0" w:color="auto"/>
              <w:right w:val="single" w:sz="4" w:space="0" w:color="auto"/>
            </w:tcBorders>
          </w:tcPr>
          <w:p w14:paraId="5B45CB7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vMerge w:val="restart"/>
            <w:tcBorders>
              <w:top w:val="single" w:sz="4" w:space="0" w:color="auto"/>
              <w:left w:val="single" w:sz="4" w:space="0" w:color="auto"/>
              <w:right w:val="single" w:sz="4" w:space="0" w:color="auto"/>
            </w:tcBorders>
          </w:tcPr>
          <w:p w14:paraId="1F80AD99" w14:textId="51D5EB1D"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 xml:space="preserve">Formulation of national level strategies and plans are typically assigned to NG for greater integration </w:t>
            </w:r>
            <w:r w:rsidR="008D6360" w:rsidRPr="000D5994">
              <w:rPr>
                <w:rFonts w:ascii="Tahoma" w:hAnsi="Tahoma" w:cs="Tahoma"/>
                <w:sz w:val="18"/>
                <w:szCs w:val="18"/>
              </w:rPr>
              <w:t xml:space="preserve">of the </w:t>
            </w:r>
            <w:r w:rsidRPr="000D5994">
              <w:rPr>
                <w:rFonts w:ascii="Tahoma" w:hAnsi="Tahoma" w:cs="Tahoma"/>
                <w:sz w:val="18"/>
                <w:szCs w:val="18"/>
              </w:rPr>
              <w:t>program. The regional offices can guide, and assist the LGUs given their greater knowledge of the different tourism assets and facilities in each region.</w:t>
            </w:r>
          </w:p>
          <w:p w14:paraId="1344F97B" w14:textId="77777777" w:rsidR="00EC5D25" w:rsidRPr="000D5994" w:rsidRDefault="00EC5D25" w:rsidP="002C5224">
            <w:pPr>
              <w:pStyle w:val="ListParagraph"/>
              <w:spacing w:after="0" w:line="240" w:lineRule="auto"/>
              <w:ind w:left="0"/>
              <w:jc w:val="both"/>
              <w:rPr>
                <w:rFonts w:ascii="Tahoma" w:hAnsi="Tahoma" w:cs="Tahoma"/>
                <w:sz w:val="18"/>
                <w:szCs w:val="18"/>
              </w:rPr>
            </w:pPr>
          </w:p>
          <w:p w14:paraId="1F9B1A60" w14:textId="5A29F597"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The actual planning, formulation and implementation of the local tourism plans are better accomplished at the P/C/M levels.</w:t>
            </w:r>
          </w:p>
        </w:tc>
      </w:tr>
      <w:tr w:rsidR="000D5994" w:rsidRPr="000D5994" w14:paraId="2FBD216B"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37533B23" w14:textId="26909230"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558" w:type="dxa"/>
            <w:tcBorders>
              <w:top w:val="single" w:sz="4" w:space="0" w:color="auto"/>
              <w:left w:val="single" w:sz="4" w:space="0" w:color="auto"/>
              <w:bottom w:val="single" w:sz="4" w:space="0" w:color="auto"/>
              <w:right w:val="single" w:sz="4" w:space="0" w:color="auto"/>
            </w:tcBorders>
            <w:hideMark/>
          </w:tcPr>
          <w:p w14:paraId="0F107F77"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3989" w:type="dxa"/>
            <w:tcBorders>
              <w:top w:val="single" w:sz="4" w:space="0" w:color="auto"/>
              <w:left w:val="single" w:sz="4" w:space="0" w:color="auto"/>
              <w:bottom w:val="single" w:sz="4" w:space="0" w:color="auto"/>
              <w:right w:val="single" w:sz="4" w:space="0" w:color="auto"/>
            </w:tcBorders>
            <w:hideMark/>
          </w:tcPr>
          <w:p w14:paraId="06F6B23B" w14:textId="7777777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 xml:space="preserve">Tourism planning – national level </w:t>
            </w:r>
          </w:p>
        </w:tc>
        <w:tc>
          <w:tcPr>
            <w:tcW w:w="898" w:type="dxa"/>
            <w:tcBorders>
              <w:top w:val="single" w:sz="4" w:space="0" w:color="auto"/>
              <w:left w:val="single" w:sz="4" w:space="0" w:color="auto"/>
              <w:bottom w:val="single" w:sz="4" w:space="0" w:color="auto"/>
              <w:right w:val="single" w:sz="4" w:space="0" w:color="auto"/>
            </w:tcBorders>
          </w:tcPr>
          <w:p w14:paraId="4120252D" w14:textId="140BE4C8" w:rsidR="00EC5D25" w:rsidRPr="000D5994" w:rsidRDefault="00105EE9"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093EFB7A"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50423FC6"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18958193"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3A98946F"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A832A5D" w14:textId="07EBF7FB" w:rsidR="00EC5D25" w:rsidRPr="000D5994" w:rsidRDefault="00EC5D25" w:rsidP="00F44326">
            <w:pPr>
              <w:pStyle w:val="ListParagraph"/>
              <w:spacing w:after="0" w:line="240" w:lineRule="auto"/>
              <w:ind w:left="0"/>
              <w:jc w:val="both"/>
              <w:rPr>
                <w:rFonts w:ascii="Tahoma" w:hAnsi="Tahoma" w:cs="Tahoma"/>
                <w:sz w:val="18"/>
                <w:szCs w:val="18"/>
              </w:rPr>
            </w:pPr>
            <w:r w:rsidRPr="000D5994">
              <w:rPr>
                <w:rFonts w:ascii="Tahoma" w:hAnsi="Tahoma" w:cs="Tahoma"/>
                <w:i/>
                <w:sz w:val="18"/>
                <w:szCs w:val="18"/>
              </w:rPr>
              <w:t>Funded in FY 202</w:t>
            </w:r>
            <w:r w:rsidR="0087703C" w:rsidRPr="0087703C">
              <w:rPr>
                <w:rFonts w:ascii="Tahoma" w:hAnsi="Tahoma" w:cs="Tahoma"/>
                <w:i/>
                <w:sz w:val="18"/>
                <w:szCs w:val="18"/>
              </w:rPr>
              <w:t>1</w:t>
            </w:r>
            <w:r w:rsidRPr="000D5994">
              <w:rPr>
                <w:rFonts w:ascii="Tahoma" w:hAnsi="Tahoma" w:cs="Tahoma"/>
                <w:i/>
                <w:sz w:val="18"/>
                <w:szCs w:val="18"/>
              </w:rPr>
              <w:t xml:space="preserve"> GAA? (Y/ N); If Y, how much?</w:t>
            </w:r>
          </w:p>
        </w:tc>
        <w:tc>
          <w:tcPr>
            <w:tcW w:w="2694" w:type="dxa"/>
            <w:tcBorders>
              <w:top w:val="single" w:sz="4" w:space="0" w:color="auto"/>
              <w:left w:val="single" w:sz="4" w:space="0" w:color="auto"/>
              <w:bottom w:val="single" w:sz="4" w:space="0" w:color="auto"/>
              <w:right w:val="single" w:sz="4" w:space="0" w:color="auto"/>
            </w:tcBorders>
          </w:tcPr>
          <w:p w14:paraId="64FCE290" w14:textId="5290FAAA"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sz w:val="18"/>
                <w:szCs w:val="18"/>
              </w:rPr>
              <w:t>RA 9593</w:t>
            </w:r>
            <w:r w:rsidR="00223544" w:rsidRPr="000D5994">
              <w:rPr>
                <w:rFonts w:ascii="Tahoma" w:hAnsi="Tahoma" w:cs="Tahoma"/>
                <w:sz w:val="18"/>
                <w:szCs w:val="18"/>
              </w:rPr>
              <w:t>, s. 2009</w:t>
            </w:r>
          </w:p>
        </w:tc>
        <w:tc>
          <w:tcPr>
            <w:tcW w:w="4111" w:type="dxa"/>
            <w:vMerge/>
            <w:tcBorders>
              <w:left w:val="single" w:sz="4" w:space="0" w:color="auto"/>
              <w:right w:val="single" w:sz="4" w:space="0" w:color="auto"/>
            </w:tcBorders>
          </w:tcPr>
          <w:p w14:paraId="548C91AB"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7E682FDE"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05B7C69D"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558" w:type="dxa"/>
            <w:tcBorders>
              <w:top w:val="single" w:sz="4" w:space="0" w:color="auto"/>
              <w:left w:val="single" w:sz="4" w:space="0" w:color="auto"/>
              <w:bottom w:val="single" w:sz="4" w:space="0" w:color="auto"/>
              <w:right w:val="single" w:sz="4" w:space="0" w:color="auto"/>
            </w:tcBorders>
            <w:hideMark/>
          </w:tcPr>
          <w:p w14:paraId="764B261C"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2.a.</w:t>
            </w:r>
          </w:p>
        </w:tc>
        <w:tc>
          <w:tcPr>
            <w:tcW w:w="3989" w:type="dxa"/>
            <w:tcBorders>
              <w:top w:val="single" w:sz="4" w:space="0" w:color="auto"/>
              <w:left w:val="single" w:sz="4" w:space="0" w:color="auto"/>
              <w:bottom w:val="single" w:sz="4" w:space="0" w:color="auto"/>
              <w:right w:val="single" w:sz="4" w:space="0" w:color="auto"/>
            </w:tcBorders>
            <w:hideMark/>
          </w:tcPr>
          <w:p w14:paraId="3C01FF67" w14:textId="7777777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 xml:space="preserve">Tourism planning – regional level including integration of local tourism plans </w:t>
            </w:r>
          </w:p>
        </w:tc>
        <w:tc>
          <w:tcPr>
            <w:tcW w:w="898" w:type="dxa"/>
            <w:tcBorders>
              <w:top w:val="single" w:sz="4" w:space="0" w:color="auto"/>
              <w:left w:val="single" w:sz="4" w:space="0" w:color="auto"/>
              <w:bottom w:val="single" w:sz="4" w:space="0" w:color="auto"/>
              <w:right w:val="single" w:sz="4" w:space="0" w:color="auto"/>
            </w:tcBorders>
          </w:tcPr>
          <w:p w14:paraId="33AFD661" w14:textId="723FAD71" w:rsidR="00EC5D25" w:rsidRPr="000D5994" w:rsidRDefault="00105EE9"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7BC01769"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134EFEA0"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588AEDC1"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64CFF6B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9383F52" w14:textId="2B829D58" w:rsidR="00EC5D25" w:rsidRPr="000D5994" w:rsidRDefault="00EC5D25" w:rsidP="00F44326">
            <w:pPr>
              <w:pStyle w:val="ListParagraph"/>
              <w:spacing w:after="0" w:line="240" w:lineRule="auto"/>
              <w:ind w:left="0"/>
              <w:jc w:val="both"/>
              <w:rPr>
                <w:rFonts w:ascii="Tahoma" w:hAnsi="Tahoma" w:cs="Tahoma"/>
                <w:b/>
                <w:bCs/>
                <w:sz w:val="18"/>
                <w:szCs w:val="18"/>
              </w:rPr>
            </w:pPr>
            <w:r w:rsidRPr="000D5994">
              <w:rPr>
                <w:rFonts w:ascii="Tahoma" w:hAnsi="Tahoma" w:cs="Tahoma"/>
                <w:i/>
                <w:sz w:val="18"/>
                <w:szCs w:val="18"/>
              </w:rPr>
              <w:t>Funded in FY 202</w:t>
            </w:r>
            <w:r w:rsidR="0087703C" w:rsidRPr="0087703C">
              <w:rPr>
                <w:rFonts w:ascii="Tahoma" w:hAnsi="Tahoma" w:cs="Tahoma"/>
                <w:i/>
                <w:sz w:val="18"/>
                <w:szCs w:val="18"/>
              </w:rPr>
              <w:t>1</w:t>
            </w:r>
            <w:r w:rsidRPr="000D5994">
              <w:rPr>
                <w:rFonts w:ascii="Tahoma" w:hAnsi="Tahoma" w:cs="Tahoma"/>
                <w:i/>
                <w:sz w:val="18"/>
                <w:szCs w:val="18"/>
              </w:rPr>
              <w:t xml:space="preserve"> GAA? (Y/ N); If Y, how much?</w:t>
            </w:r>
          </w:p>
        </w:tc>
        <w:tc>
          <w:tcPr>
            <w:tcW w:w="2694" w:type="dxa"/>
            <w:tcBorders>
              <w:top w:val="single" w:sz="4" w:space="0" w:color="auto"/>
              <w:left w:val="single" w:sz="4" w:space="0" w:color="auto"/>
              <w:bottom w:val="single" w:sz="4" w:space="0" w:color="auto"/>
              <w:right w:val="single" w:sz="4" w:space="0" w:color="auto"/>
            </w:tcBorders>
          </w:tcPr>
          <w:p w14:paraId="1DE1DDCB" w14:textId="2DFDDEBD"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sz w:val="18"/>
                <w:szCs w:val="18"/>
              </w:rPr>
              <w:t>RA 9593</w:t>
            </w:r>
            <w:r w:rsidR="00223544" w:rsidRPr="000D5994">
              <w:rPr>
                <w:rFonts w:ascii="Tahoma" w:hAnsi="Tahoma" w:cs="Tahoma"/>
                <w:sz w:val="18"/>
                <w:szCs w:val="18"/>
              </w:rPr>
              <w:t>, s. 2009</w:t>
            </w:r>
          </w:p>
        </w:tc>
        <w:tc>
          <w:tcPr>
            <w:tcW w:w="4111" w:type="dxa"/>
            <w:vMerge/>
            <w:tcBorders>
              <w:left w:val="single" w:sz="4" w:space="0" w:color="auto"/>
              <w:right w:val="single" w:sz="4" w:space="0" w:color="auto"/>
            </w:tcBorders>
          </w:tcPr>
          <w:p w14:paraId="7D0686A4"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4BF490BD" w14:textId="77777777" w:rsidTr="0071623A">
        <w:trPr>
          <w:jc w:val="center"/>
        </w:trPr>
        <w:tc>
          <w:tcPr>
            <w:tcW w:w="410" w:type="dxa"/>
            <w:vMerge w:val="restart"/>
            <w:tcBorders>
              <w:top w:val="single" w:sz="4" w:space="0" w:color="auto"/>
              <w:left w:val="single" w:sz="4" w:space="0" w:color="auto"/>
              <w:right w:val="single" w:sz="4" w:space="0" w:color="auto"/>
            </w:tcBorders>
          </w:tcPr>
          <w:p w14:paraId="7E01663C"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558" w:type="dxa"/>
            <w:vMerge w:val="restart"/>
            <w:tcBorders>
              <w:top w:val="single" w:sz="4" w:space="0" w:color="auto"/>
              <w:left w:val="single" w:sz="4" w:space="0" w:color="auto"/>
              <w:right w:val="single" w:sz="4" w:space="0" w:color="auto"/>
            </w:tcBorders>
          </w:tcPr>
          <w:p w14:paraId="16BBFF1D"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2.b.</w:t>
            </w:r>
          </w:p>
        </w:tc>
        <w:tc>
          <w:tcPr>
            <w:tcW w:w="3989" w:type="dxa"/>
            <w:vMerge w:val="restart"/>
            <w:tcBorders>
              <w:top w:val="single" w:sz="4" w:space="0" w:color="auto"/>
              <w:left w:val="single" w:sz="4" w:space="0" w:color="auto"/>
              <w:right w:val="single" w:sz="4" w:space="0" w:color="auto"/>
            </w:tcBorders>
          </w:tcPr>
          <w:p w14:paraId="4536C3FE" w14:textId="7777777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Formulation of local tourism plan</w:t>
            </w:r>
          </w:p>
        </w:tc>
        <w:tc>
          <w:tcPr>
            <w:tcW w:w="898" w:type="dxa"/>
            <w:tcBorders>
              <w:top w:val="single" w:sz="4" w:space="0" w:color="auto"/>
              <w:left w:val="single" w:sz="4" w:space="0" w:color="auto"/>
              <w:bottom w:val="single" w:sz="4" w:space="0" w:color="auto"/>
              <w:right w:val="single" w:sz="4" w:space="0" w:color="auto"/>
            </w:tcBorders>
          </w:tcPr>
          <w:p w14:paraId="6109B38C"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4C39FE9D" w14:textId="11CE14B9" w:rsidR="00EC5D25" w:rsidRPr="000D5994" w:rsidRDefault="006E50DF"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29" w:type="dxa"/>
            <w:tcBorders>
              <w:top w:val="single" w:sz="4" w:space="0" w:color="auto"/>
              <w:left w:val="single" w:sz="4" w:space="0" w:color="auto"/>
              <w:bottom w:val="single" w:sz="4" w:space="0" w:color="auto"/>
              <w:right w:val="single" w:sz="4" w:space="0" w:color="auto"/>
            </w:tcBorders>
          </w:tcPr>
          <w:p w14:paraId="67E9B76E" w14:textId="2BD5893A" w:rsidR="00EC5D25" w:rsidRPr="000D5994" w:rsidRDefault="00EC5D25" w:rsidP="002C5224">
            <w:pPr>
              <w:pStyle w:val="ListParagraph"/>
              <w:spacing w:after="0" w:line="240" w:lineRule="auto"/>
              <w:ind w:left="0"/>
              <w:jc w:val="center"/>
              <w:rPr>
                <w:rFonts w:ascii="Tahoma" w:hAnsi="Tahoma" w:cs="Tahoma"/>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0C2EF478" w14:textId="1C427ABD"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00655C97"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B9DBAC9" w14:textId="07FDDF74"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i/>
                <w:sz w:val="18"/>
                <w:szCs w:val="18"/>
              </w:rPr>
              <w:t>Funded in FY 202</w:t>
            </w:r>
            <w:r w:rsidR="0087703C" w:rsidRPr="0087703C">
              <w:rPr>
                <w:rFonts w:ascii="Tahoma" w:hAnsi="Tahoma" w:cs="Tahoma"/>
                <w:i/>
                <w:sz w:val="18"/>
                <w:szCs w:val="18"/>
              </w:rPr>
              <w:t>1</w:t>
            </w:r>
            <w:r w:rsidRPr="000D5994">
              <w:rPr>
                <w:rFonts w:ascii="Tahoma" w:hAnsi="Tahoma" w:cs="Tahoma"/>
                <w:i/>
                <w:sz w:val="18"/>
                <w:szCs w:val="18"/>
              </w:rPr>
              <w:t xml:space="preserve"> GAA? (Y/ N); If Y, how much?</w:t>
            </w:r>
          </w:p>
        </w:tc>
        <w:tc>
          <w:tcPr>
            <w:tcW w:w="2694" w:type="dxa"/>
            <w:vMerge w:val="restart"/>
            <w:tcBorders>
              <w:top w:val="single" w:sz="4" w:space="0" w:color="auto"/>
              <w:left w:val="single" w:sz="4" w:space="0" w:color="auto"/>
              <w:right w:val="single" w:sz="4" w:space="0" w:color="auto"/>
            </w:tcBorders>
          </w:tcPr>
          <w:p w14:paraId="7D13981E" w14:textId="6E84FDD9" w:rsidR="00EC5D25" w:rsidRPr="000D5994" w:rsidRDefault="00EC5D25" w:rsidP="002C5224">
            <w:pPr>
              <w:jc w:val="both"/>
              <w:rPr>
                <w:rFonts w:ascii="Tahoma" w:hAnsi="Tahoma" w:cs="Tahoma"/>
                <w:sz w:val="18"/>
                <w:szCs w:val="18"/>
              </w:rPr>
            </w:pPr>
            <w:r w:rsidRPr="000D5994">
              <w:rPr>
                <w:rFonts w:ascii="Tahoma" w:hAnsi="Tahoma" w:cs="Tahoma"/>
                <w:sz w:val="18"/>
                <w:szCs w:val="18"/>
              </w:rPr>
              <w:t>RA 9593 Section 38</w:t>
            </w:r>
            <w:r w:rsidR="00223544" w:rsidRPr="000D5994">
              <w:rPr>
                <w:rFonts w:ascii="Tahoma" w:hAnsi="Tahoma" w:cs="Tahoma"/>
                <w:sz w:val="18"/>
                <w:szCs w:val="18"/>
              </w:rPr>
              <w:t>, s. 2009</w:t>
            </w:r>
          </w:p>
          <w:p w14:paraId="6C72A023" w14:textId="46E689AB"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RA 7160 (or LGC)</w:t>
            </w:r>
            <w:r w:rsidR="00223544" w:rsidRPr="000D5994">
              <w:rPr>
                <w:rFonts w:ascii="Tahoma" w:hAnsi="Tahoma" w:cs="Tahoma"/>
                <w:sz w:val="18"/>
                <w:szCs w:val="18"/>
              </w:rPr>
              <w:t>, s. 1991</w:t>
            </w:r>
            <w:r w:rsidRPr="000D5994">
              <w:rPr>
                <w:rFonts w:ascii="Tahoma" w:hAnsi="Tahoma" w:cs="Tahoma"/>
                <w:sz w:val="18"/>
                <w:szCs w:val="18"/>
              </w:rPr>
              <w:t>:</w:t>
            </w:r>
          </w:p>
          <w:p w14:paraId="4A94A105" w14:textId="1C5BAE1C"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For provinces - Section 17 (b) (3) (xii);</w:t>
            </w:r>
          </w:p>
          <w:p w14:paraId="73BFC316" w14:textId="043324F1"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For cities - Section 17 (c)</w:t>
            </w:r>
          </w:p>
        </w:tc>
        <w:tc>
          <w:tcPr>
            <w:tcW w:w="4111" w:type="dxa"/>
            <w:vMerge/>
            <w:tcBorders>
              <w:left w:val="single" w:sz="4" w:space="0" w:color="auto"/>
              <w:right w:val="single" w:sz="4" w:space="0" w:color="auto"/>
            </w:tcBorders>
          </w:tcPr>
          <w:p w14:paraId="1EAC1D81"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4D696224" w14:textId="77777777" w:rsidTr="0071623A">
        <w:trPr>
          <w:jc w:val="center"/>
        </w:trPr>
        <w:tc>
          <w:tcPr>
            <w:tcW w:w="410" w:type="dxa"/>
            <w:vMerge/>
            <w:tcBorders>
              <w:left w:val="single" w:sz="4" w:space="0" w:color="auto"/>
              <w:bottom w:val="single" w:sz="4" w:space="0" w:color="auto"/>
              <w:right w:val="single" w:sz="4" w:space="0" w:color="auto"/>
            </w:tcBorders>
          </w:tcPr>
          <w:p w14:paraId="524ECF69"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558" w:type="dxa"/>
            <w:vMerge/>
            <w:tcBorders>
              <w:left w:val="single" w:sz="4" w:space="0" w:color="auto"/>
              <w:bottom w:val="single" w:sz="4" w:space="0" w:color="auto"/>
              <w:right w:val="single" w:sz="4" w:space="0" w:color="auto"/>
            </w:tcBorders>
          </w:tcPr>
          <w:p w14:paraId="3477D439"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3989" w:type="dxa"/>
            <w:vMerge/>
            <w:tcBorders>
              <w:left w:val="single" w:sz="4" w:space="0" w:color="auto"/>
              <w:bottom w:val="single" w:sz="4" w:space="0" w:color="auto"/>
              <w:right w:val="single" w:sz="4" w:space="0" w:color="auto"/>
            </w:tcBorders>
          </w:tcPr>
          <w:p w14:paraId="741569D1" w14:textId="77777777" w:rsidR="00EC5D25" w:rsidRPr="000D5994" w:rsidRDefault="00EC5D25" w:rsidP="002C5224">
            <w:pPr>
              <w:pStyle w:val="ListParagraph"/>
              <w:spacing w:after="0" w:line="240" w:lineRule="auto"/>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7489725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57F40703"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47BDD9BA" w14:textId="0C4866DF" w:rsidR="00EC5D25" w:rsidRPr="000D5994" w:rsidRDefault="00EC5D25" w:rsidP="002C5224">
            <w:pPr>
              <w:pStyle w:val="ListParagraph"/>
              <w:spacing w:after="0" w:line="240" w:lineRule="auto"/>
              <w:ind w:left="0"/>
              <w:jc w:val="center"/>
              <w:rPr>
                <w:rFonts w:ascii="Tahoma" w:hAnsi="Tahoma" w:cs="Tahoma"/>
                <w:bCs/>
                <w:sz w:val="18"/>
                <w:szCs w:val="18"/>
              </w:rPr>
            </w:pPr>
            <w:r w:rsidRPr="000D5994">
              <w:rPr>
                <w:rFonts w:ascii="Tahoma" w:hAnsi="Tahoma" w:cs="Tahoma"/>
                <w:bCs/>
                <w:sz w:val="18"/>
                <w:szCs w:val="18"/>
              </w:rPr>
              <w:t>x</w:t>
            </w:r>
          </w:p>
        </w:tc>
        <w:tc>
          <w:tcPr>
            <w:tcW w:w="831" w:type="dxa"/>
            <w:tcBorders>
              <w:top w:val="single" w:sz="4" w:space="0" w:color="auto"/>
              <w:left w:val="single" w:sz="4" w:space="0" w:color="auto"/>
              <w:bottom w:val="single" w:sz="4" w:space="0" w:color="auto"/>
              <w:right w:val="single" w:sz="4" w:space="0" w:color="auto"/>
            </w:tcBorders>
          </w:tcPr>
          <w:p w14:paraId="59569407"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6979BA1D"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DE5E81D" w14:textId="7EFC700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i/>
                <w:sz w:val="18"/>
                <w:szCs w:val="18"/>
              </w:rPr>
              <w:t>Funded in FY 202</w:t>
            </w:r>
            <w:r w:rsidR="0087703C" w:rsidRPr="0087703C">
              <w:rPr>
                <w:rFonts w:ascii="Tahoma" w:hAnsi="Tahoma" w:cs="Tahoma"/>
                <w:i/>
                <w:sz w:val="18"/>
                <w:szCs w:val="18"/>
              </w:rPr>
              <w:t>1</w:t>
            </w:r>
            <w:r w:rsidRPr="000D5994">
              <w:rPr>
                <w:rFonts w:ascii="Tahoma" w:hAnsi="Tahoma" w:cs="Tahoma"/>
                <w:i/>
                <w:sz w:val="18"/>
                <w:szCs w:val="18"/>
              </w:rPr>
              <w:t xml:space="preserve"> GAA? (Y/ N); If Y, how much?</w:t>
            </w:r>
          </w:p>
        </w:tc>
        <w:tc>
          <w:tcPr>
            <w:tcW w:w="2694" w:type="dxa"/>
            <w:vMerge/>
            <w:tcBorders>
              <w:left w:val="single" w:sz="4" w:space="0" w:color="auto"/>
              <w:bottom w:val="single" w:sz="4" w:space="0" w:color="auto"/>
              <w:right w:val="single" w:sz="4" w:space="0" w:color="auto"/>
            </w:tcBorders>
          </w:tcPr>
          <w:p w14:paraId="78068ADB" w14:textId="77777777" w:rsidR="00EC5D25" w:rsidRPr="000D5994" w:rsidRDefault="00EC5D25" w:rsidP="002C5224">
            <w:pPr>
              <w:jc w:val="both"/>
              <w:rPr>
                <w:rFonts w:ascii="Tahoma" w:hAnsi="Tahoma" w:cs="Tahoma"/>
                <w:sz w:val="18"/>
                <w:szCs w:val="18"/>
              </w:rPr>
            </w:pPr>
          </w:p>
        </w:tc>
        <w:tc>
          <w:tcPr>
            <w:tcW w:w="4111" w:type="dxa"/>
            <w:vMerge/>
            <w:tcBorders>
              <w:left w:val="single" w:sz="4" w:space="0" w:color="auto"/>
              <w:bottom w:val="single" w:sz="4" w:space="0" w:color="auto"/>
              <w:right w:val="single" w:sz="4" w:space="0" w:color="auto"/>
            </w:tcBorders>
          </w:tcPr>
          <w:p w14:paraId="2E09EA2C"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74DB009F"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shd w:val="clear" w:color="auto" w:fill="000000" w:themeFill="text1"/>
          </w:tcPr>
          <w:p w14:paraId="00618951"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558" w:type="dxa"/>
            <w:tcBorders>
              <w:top w:val="single" w:sz="4" w:space="0" w:color="auto"/>
              <w:left w:val="single" w:sz="4" w:space="0" w:color="auto"/>
              <w:bottom w:val="single" w:sz="4" w:space="0" w:color="auto"/>
              <w:right w:val="single" w:sz="4" w:space="0" w:color="auto"/>
            </w:tcBorders>
            <w:shd w:val="clear" w:color="auto" w:fill="000000" w:themeFill="text1"/>
          </w:tcPr>
          <w:p w14:paraId="38DD960F"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3989" w:type="dxa"/>
            <w:tcBorders>
              <w:top w:val="single" w:sz="4" w:space="0" w:color="auto"/>
              <w:left w:val="single" w:sz="4" w:space="0" w:color="auto"/>
              <w:bottom w:val="single" w:sz="4" w:space="0" w:color="auto"/>
              <w:right w:val="single" w:sz="4" w:space="0" w:color="auto"/>
            </w:tcBorders>
            <w:shd w:val="clear" w:color="auto" w:fill="000000" w:themeFill="text1"/>
          </w:tcPr>
          <w:p w14:paraId="27D288AE"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98" w:type="dxa"/>
            <w:tcBorders>
              <w:top w:val="single" w:sz="4" w:space="0" w:color="auto"/>
              <w:left w:val="single" w:sz="4" w:space="0" w:color="auto"/>
              <w:bottom w:val="single" w:sz="4" w:space="0" w:color="auto"/>
              <w:right w:val="single" w:sz="4" w:space="0" w:color="auto"/>
            </w:tcBorders>
            <w:shd w:val="clear" w:color="auto" w:fill="000000" w:themeFill="text1"/>
          </w:tcPr>
          <w:p w14:paraId="52D24B29"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000000" w:themeFill="text1"/>
          </w:tcPr>
          <w:p w14:paraId="689A3677"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000000" w:themeFill="text1"/>
          </w:tcPr>
          <w:p w14:paraId="7F285383"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918B217"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5374EC9A"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000000" w:themeFill="text1"/>
          </w:tcPr>
          <w:p w14:paraId="47A5BE64"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000000" w:themeFill="text1"/>
          </w:tcPr>
          <w:p w14:paraId="3C85D221" w14:textId="77777777" w:rsidR="008C19EB" w:rsidRPr="000D5994" w:rsidRDefault="008C19EB" w:rsidP="002C5224">
            <w:pPr>
              <w:pStyle w:val="ListParagraph"/>
              <w:spacing w:after="0" w:line="240" w:lineRule="auto"/>
              <w:ind w:left="0"/>
              <w:rPr>
                <w:rFonts w:ascii="Tahoma" w:hAnsi="Tahoma" w:cs="Tahoma"/>
                <w:b/>
                <w:bCs/>
                <w:sz w:val="18"/>
                <w:szCs w:val="18"/>
              </w:rPr>
            </w:pPr>
          </w:p>
        </w:tc>
      </w:tr>
      <w:tr w:rsidR="000D5994" w:rsidRPr="000D5994" w14:paraId="566933AB"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10B3BC4A"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2.</w:t>
            </w:r>
          </w:p>
        </w:tc>
        <w:tc>
          <w:tcPr>
            <w:tcW w:w="558" w:type="dxa"/>
            <w:tcBorders>
              <w:top w:val="single" w:sz="4" w:space="0" w:color="auto"/>
              <w:left w:val="single" w:sz="4" w:space="0" w:color="auto"/>
              <w:bottom w:val="single" w:sz="4" w:space="0" w:color="auto"/>
              <w:right w:val="single" w:sz="4" w:space="0" w:color="auto"/>
            </w:tcBorders>
            <w:hideMark/>
          </w:tcPr>
          <w:p w14:paraId="5A4B2558"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0.</w:t>
            </w:r>
          </w:p>
        </w:tc>
        <w:tc>
          <w:tcPr>
            <w:tcW w:w="3989" w:type="dxa"/>
            <w:tcBorders>
              <w:top w:val="single" w:sz="4" w:space="0" w:color="auto"/>
              <w:left w:val="single" w:sz="4" w:space="0" w:color="auto"/>
              <w:bottom w:val="single" w:sz="4" w:space="0" w:color="auto"/>
              <w:right w:val="single" w:sz="4" w:space="0" w:color="auto"/>
            </w:tcBorders>
            <w:hideMark/>
          </w:tcPr>
          <w:p w14:paraId="0FE47F3B"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Tourism industry training program</w:t>
            </w:r>
          </w:p>
        </w:tc>
        <w:tc>
          <w:tcPr>
            <w:tcW w:w="898" w:type="dxa"/>
            <w:tcBorders>
              <w:top w:val="single" w:sz="4" w:space="0" w:color="auto"/>
              <w:left w:val="single" w:sz="4" w:space="0" w:color="auto"/>
              <w:bottom w:val="single" w:sz="4" w:space="0" w:color="auto"/>
              <w:right w:val="single" w:sz="4" w:space="0" w:color="auto"/>
            </w:tcBorders>
          </w:tcPr>
          <w:p w14:paraId="4BF1C13E" w14:textId="391CF0F1" w:rsidR="00EC5D25" w:rsidRPr="000D5994" w:rsidRDefault="00105EE9"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148F33F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54C8D59B"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37B77D77"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15551620"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C3E7F92" w14:textId="26541AA7" w:rsidR="00EC5D25" w:rsidRPr="000D5994" w:rsidRDefault="00EC5D25" w:rsidP="00F44326">
            <w:pPr>
              <w:pStyle w:val="ListParagraph"/>
              <w:spacing w:after="0" w:line="240" w:lineRule="auto"/>
              <w:ind w:left="0"/>
              <w:rPr>
                <w:rFonts w:ascii="Tahoma" w:hAnsi="Tahoma" w:cs="Tahoma"/>
                <w:b/>
                <w:bCs/>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4B0FBDA" w14:textId="77777777"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Function not devolved to LGUs under RA 7160 nor RA 9593</w:t>
            </w:r>
          </w:p>
        </w:tc>
        <w:tc>
          <w:tcPr>
            <w:tcW w:w="4111" w:type="dxa"/>
            <w:tcBorders>
              <w:top w:val="single" w:sz="4" w:space="0" w:color="auto"/>
              <w:left w:val="single" w:sz="4" w:space="0" w:color="auto"/>
              <w:bottom w:val="single" w:sz="4" w:space="0" w:color="auto"/>
              <w:right w:val="single" w:sz="4" w:space="0" w:color="auto"/>
            </w:tcBorders>
          </w:tcPr>
          <w:p w14:paraId="14BA9EC2" w14:textId="4FCAAEE6" w:rsidR="00EC5D25" w:rsidRPr="000D5994" w:rsidRDefault="00EC5D25" w:rsidP="00130F7F">
            <w:pPr>
              <w:pStyle w:val="ListParagraph"/>
              <w:spacing w:after="0" w:line="240" w:lineRule="auto"/>
              <w:ind w:left="0"/>
              <w:jc w:val="both"/>
              <w:rPr>
                <w:rFonts w:ascii="Tahoma" w:hAnsi="Tahoma" w:cs="Tahoma"/>
                <w:bCs/>
                <w:sz w:val="18"/>
                <w:szCs w:val="18"/>
              </w:rPr>
            </w:pPr>
            <w:r w:rsidRPr="000D5994">
              <w:rPr>
                <w:rFonts w:ascii="Tahoma" w:hAnsi="Tahoma" w:cs="Tahoma"/>
                <w:bCs/>
                <w:sz w:val="18"/>
                <w:szCs w:val="18"/>
              </w:rPr>
              <w:t>The participation of the regional offices can be articulated to guide the LGUs.</w:t>
            </w:r>
          </w:p>
        </w:tc>
      </w:tr>
      <w:tr w:rsidR="000D5994" w:rsidRPr="000D5994" w14:paraId="5A37D338"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shd w:val="clear" w:color="auto" w:fill="000000" w:themeFill="text1"/>
          </w:tcPr>
          <w:p w14:paraId="1CF013FF"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558" w:type="dxa"/>
            <w:tcBorders>
              <w:top w:val="single" w:sz="4" w:space="0" w:color="auto"/>
              <w:left w:val="single" w:sz="4" w:space="0" w:color="auto"/>
              <w:bottom w:val="single" w:sz="4" w:space="0" w:color="auto"/>
              <w:right w:val="single" w:sz="4" w:space="0" w:color="auto"/>
            </w:tcBorders>
            <w:shd w:val="clear" w:color="auto" w:fill="000000" w:themeFill="text1"/>
          </w:tcPr>
          <w:p w14:paraId="413BCE31"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3989" w:type="dxa"/>
            <w:tcBorders>
              <w:top w:val="single" w:sz="4" w:space="0" w:color="auto"/>
              <w:left w:val="single" w:sz="4" w:space="0" w:color="auto"/>
              <w:bottom w:val="single" w:sz="4" w:space="0" w:color="auto"/>
              <w:right w:val="single" w:sz="4" w:space="0" w:color="auto"/>
            </w:tcBorders>
            <w:shd w:val="clear" w:color="auto" w:fill="000000" w:themeFill="text1"/>
          </w:tcPr>
          <w:p w14:paraId="2E61FC41"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98" w:type="dxa"/>
            <w:tcBorders>
              <w:top w:val="single" w:sz="4" w:space="0" w:color="auto"/>
              <w:left w:val="single" w:sz="4" w:space="0" w:color="auto"/>
              <w:bottom w:val="single" w:sz="4" w:space="0" w:color="auto"/>
              <w:right w:val="single" w:sz="4" w:space="0" w:color="auto"/>
            </w:tcBorders>
            <w:shd w:val="clear" w:color="auto" w:fill="000000" w:themeFill="text1"/>
          </w:tcPr>
          <w:p w14:paraId="001703E9"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000000" w:themeFill="text1"/>
          </w:tcPr>
          <w:p w14:paraId="0DFDC143"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000000" w:themeFill="text1"/>
          </w:tcPr>
          <w:p w14:paraId="5AEBE2FC"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shd w:val="clear" w:color="auto" w:fill="000000" w:themeFill="text1"/>
          </w:tcPr>
          <w:p w14:paraId="266FB529"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000000" w:themeFill="text1"/>
          </w:tcPr>
          <w:p w14:paraId="26859E78"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6F1D1A63"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000000" w:themeFill="text1"/>
          </w:tcPr>
          <w:p w14:paraId="4A8A3C07"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000000" w:themeFill="text1"/>
          </w:tcPr>
          <w:p w14:paraId="342DC052" w14:textId="77777777" w:rsidR="008C19EB" w:rsidRPr="000D5994" w:rsidRDefault="008C19EB" w:rsidP="002C5224">
            <w:pPr>
              <w:pStyle w:val="ListParagraph"/>
              <w:spacing w:after="0" w:line="240" w:lineRule="auto"/>
              <w:ind w:left="0"/>
              <w:rPr>
                <w:rFonts w:ascii="Tahoma" w:hAnsi="Tahoma" w:cs="Tahoma"/>
                <w:b/>
                <w:bCs/>
                <w:sz w:val="18"/>
                <w:szCs w:val="18"/>
              </w:rPr>
            </w:pPr>
          </w:p>
        </w:tc>
      </w:tr>
      <w:tr w:rsidR="000D5994" w:rsidRPr="000D5994" w14:paraId="3AAA8591"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2AAEE57C"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3.</w:t>
            </w:r>
          </w:p>
        </w:tc>
        <w:tc>
          <w:tcPr>
            <w:tcW w:w="558" w:type="dxa"/>
            <w:tcBorders>
              <w:top w:val="single" w:sz="4" w:space="0" w:color="auto"/>
              <w:left w:val="single" w:sz="4" w:space="0" w:color="auto"/>
              <w:bottom w:val="single" w:sz="4" w:space="0" w:color="auto"/>
              <w:right w:val="single" w:sz="4" w:space="0" w:color="auto"/>
            </w:tcBorders>
            <w:hideMark/>
          </w:tcPr>
          <w:p w14:paraId="12A68D3B"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0.</w:t>
            </w:r>
          </w:p>
        </w:tc>
        <w:tc>
          <w:tcPr>
            <w:tcW w:w="3989" w:type="dxa"/>
            <w:tcBorders>
              <w:top w:val="single" w:sz="4" w:space="0" w:color="auto"/>
              <w:left w:val="single" w:sz="4" w:space="0" w:color="auto"/>
              <w:bottom w:val="single" w:sz="4" w:space="0" w:color="auto"/>
              <w:right w:val="single" w:sz="4" w:space="0" w:color="auto"/>
            </w:tcBorders>
            <w:hideMark/>
          </w:tcPr>
          <w:p w14:paraId="1A84D957" w14:textId="77777777"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b/>
                <w:bCs/>
                <w:sz w:val="18"/>
                <w:szCs w:val="18"/>
              </w:rPr>
              <w:t>Development of tourism standards and accreditation and enforcement program</w:t>
            </w:r>
          </w:p>
        </w:tc>
        <w:tc>
          <w:tcPr>
            <w:tcW w:w="898" w:type="dxa"/>
            <w:tcBorders>
              <w:top w:val="single" w:sz="4" w:space="0" w:color="auto"/>
              <w:left w:val="single" w:sz="4" w:space="0" w:color="auto"/>
              <w:bottom w:val="single" w:sz="4" w:space="0" w:color="auto"/>
              <w:right w:val="single" w:sz="4" w:space="0" w:color="auto"/>
            </w:tcBorders>
          </w:tcPr>
          <w:p w14:paraId="7592AE5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1736B08C"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281FB138"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62DE7A52"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0C0798D9"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A7F7661" w14:textId="038F4EFD" w:rsidR="00EC5D25" w:rsidRPr="000D5994" w:rsidRDefault="00EC5D25" w:rsidP="00F44326">
            <w:pPr>
              <w:pStyle w:val="ListParagraph"/>
              <w:spacing w:after="0" w:line="240" w:lineRule="auto"/>
              <w:ind w:left="0"/>
              <w:rPr>
                <w:rFonts w:ascii="Tahoma" w:hAnsi="Tahoma" w:cs="Tahoma"/>
                <w:b/>
                <w:bCs/>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6ED2DE6"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74068F0B"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0050CEB4"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3AD2ED28"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3</w:t>
            </w:r>
          </w:p>
        </w:tc>
        <w:tc>
          <w:tcPr>
            <w:tcW w:w="558" w:type="dxa"/>
            <w:tcBorders>
              <w:top w:val="single" w:sz="4" w:space="0" w:color="auto"/>
              <w:left w:val="single" w:sz="4" w:space="0" w:color="auto"/>
              <w:bottom w:val="single" w:sz="4" w:space="0" w:color="auto"/>
              <w:right w:val="single" w:sz="4" w:space="0" w:color="auto"/>
            </w:tcBorders>
            <w:hideMark/>
          </w:tcPr>
          <w:p w14:paraId="48E0FD6F" w14:textId="7777777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b/>
                <w:bCs/>
                <w:sz w:val="18"/>
                <w:szCs w:val="18"/>
              </w:rPr>
              <w:t>1.</w:t>
            </w:r>
          </w:p>
        </w:tc>
        <w:tc>
          <w:tcPr>
            <w:tcW w:w="3989" w:type="dxa"/>
            <w:tcBorders>
              <w:top w:val="single" w:sz="4" w:space="0" w:color="auto"/>
              <w:left w:val="single" w:sz="4" w:space="0" w:color="auto"/>
              <w:bottom w:val="single" w:sz="4" w:space="0" w:color="auto"/>
              <w:right w:val="single" w:sz="4" w:space="0" w:color="auto"/>
            </w:tcBorders>
            <w:hideMark/>
          </w:tcPr>
          <w:p w14:paraId="7A67665C" w14:textId="7777777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Development of standards</w:t>
            </w:r>
          </w:p>
        </w:tc>
        <w:tc>
          <w:tcPr>
            <w:tcW w:w="898" w:type="dxa"/>
            <w:tcBorders>
              <w:top w:val="single" w:sz="4" w:space="0" w:color="auto"/>
              <w:left w:val="single" w:sz="4" w:space="0" w:color="auto"/>
              <w:bottom w:val="single" w:sz="4" w:space="0" w:color="auto"/>
              <w:right w:val="single" w:sz="4" w:space="0" w:color="auto"/>
            </w:tcBorders>
          </w:tcPr>
          <w:p w14:paraId="6BCECBDC" w14:textId="2BD5FCFA" w:rsidR="00EC5D25" w:rsidRPr="000D5994" w:rsidRDefault="00105EE9"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776F9B3F"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0FA3C87C"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194EF59F"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05318D90"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591074A6" w14:textId="678DAF30"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i/>
                <w:sz w:val="18"/>
                <w:szCs w:val="18"/>
              </w:rPr>
              <w:t>How much of the budget is intended for the development of standards?</w:t>
            </w:r>
          </w:p>
        </w:tc>
        <w:tc>
          <w:tcPr>
            <w:tcW w:w="2694" w:type="dxa"/>
            <w:tcBorders>
              <w:top w:val="single" w:sz="4" w:space="0" w:color="auto"/>
              <w:left w:val="single" w:sz="4" w:space="0" w:color="auto"/>
              <w:bottom w:val="single" w:sz="4" w:space="0" w:color="auto"/>
              <w:right w:val="single" w:sz="4" w:space="0" w:color="auto"/>
            </w:tcBorders>
          </w:tcPr>
          <w:p w14:paraId="6757EC01" w14:textId="41D655A7" w:rsidR="00EC5D25" w:rsidRPr="000D5994" w:rsidRDefault="00EC5D25" w:rsidP="002C5224">
            <w:pPr>
              <w:pStyle w:val="ListParagraph"/>
              <w:spacing w:after="0" w:line="240" w:lineRule="auto"/>
              <w:ind w:left="0"/>
              <w:rPr>
                <w:rFonts w:ascii="Tahoma" w:hAnsi="Tahoma" w:cs="Tahoma"/>
                <w:b/>
                <w:bCs/>
                <w:sz w:val="18"/>
                <w:szCs w:val="18"/>
              </w:rPr>
            </w:pPr>
            <w:r w:rsidRPr="000D5994">
              <w:rPr>
                <w:rFonts w:ascii="Tahoma" w:hAnsi="Tahoma" w:cs="Tahoma"/>
                <w:sz w:val="18"/>
                <w:szCs w:val="18"/>
              </w:rPr>
              <w:t>RA 9593</w:t>
            </w:r>
            <w:r w:rsidR="007B3ABD" w:rsidRPr="000D5994">
              <w:rPr>
                <w:rFonts w:ascii="Tahoma" w:hAnsi="Tahoma" w:cs="Tahoma"/>
                <w:sz w:val="18"/>
                <w:szCs w:val="18"/>
              </w:rPr>
              <w:t>, s. 2009</w:t>
            </w:r>
          </w:p>
        </w:tc>
        <w:tc>
          <w:tcPr>
            <w:tcW w:w="4111" w:type="dxa"/>
            <w:tcBorders>
              <w:top w:val="single" w:sz="4" w:space="0" w:color="auto"/>
              <w:left w:val="single" w:sz="4" w:space="0" w:color="auto"/>
              <w:bottom w:val="single" w:sz="4" w:space="0" w:color="auto"/>
              <w:right w:val="single" w:sz="4" w:space="0" w:color="auto"/>
            </w:tcBorders>
          </w:tcPr>
          <w:p w14:paraId="3305CB30" w14:textId="6370CC25"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Standards setting is typically assigned to the NG, and the differentiation is better if the CO vs. RO roles can be specified.</w:t>
            </w:r>
          </w:p>
        </w:tc>
      </w:tr>
      <w:tr w:rsidR="000D5994" w:rsidRPr="000D5994" w14:paraId="19B1E5FB"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hideMark/>
          </w:tcPr>
          <w:p w14:paraId="37166FD6"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3.</w:t>
            </w:r>
          </w:p>
        </w:tc>
        <w:tc>
          <w:tcPr>
            <w:tcW w:w="558" w:type="dxa"/>
            <w:tcBorders>
              <w:top w:val="single" w:sz="4" w:space="0" w:color="auto"/>
              <w:left w:val="single" w:sz="4" w:space="0" w:color="auto"/>
              <w:bottom w:val="single" w:sz="4" w:space="0" w:color="auto"/>
              <w:right w:val="single" w:sz="4" w:space="0" w:color="auto"/>
            </w:tcBorders>
            <w:hideMark/>
          </w:tcPr>
          <w:p w14:paraId="72CD312B"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2.</w:t>
            </w:r>
          </w:p>
        </w:tc>
        <w:tc>
          <w:tcPr>
            <w:tcW w:w="3989" w:type="dxa"/>
            <w:tcBorders>
              <w:top w:val="single" w:sz="4" w:space="0" w:color="auto"/>
              <w:left w:val="single" w:sz="4" w:space="0" w:color="auto"/>
              <w:bottom w:val="single" w:sz="4" w:space="0" w:color="auto"/>
              <w:right w:val="single" w:sz="4" w:space="0" w:color="auto"/>
            </w:tcBorders>
            <w:hideMark/>
          </w:tcPr>
          <w:p w14:paraId="44E43156" w14:textId="77777777"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sz w:val="18"/>
                <w:szCs w:val="18"/>
              </w:rPr>
              <w:t>Accreditation program for primary tourism enterprise by NG</w:t>
            </w:r>
          </w:p>
        </w:tc>
        <w:tc>
          <w:tcPr>
            <w:tcW w:w="898" w:type="dxa"/>
            <w:tcBorders>
              <w:top w:val="single" w:sz="4" w:space="0" w:color="auto"/>
              <w:left w:val="single" w:sz="4" w:space="0" w:color="auto"/>
              <w:bottom w:val="single" w:sz="4" w:space="0" w:color="auto"/>
              <w:right w:val="single" w:sz="4" w:space="0" w:color="auto"/>
            </w:tcBorders>
          </w:tcPr>
          <w:p w14:paraId="01458DAF" w14:textId="4B56DE15" w:rsidR="00EC5D25" w:rsidRPr="000D5994" w:rsidRDefault="00105EE9"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64591317"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29" w:type="dxa"/>
            <w:tcBorders>
              <w:top w:val="single" w:sz="4" w:space="0" w:color="auto"/>
              <w:left w:val="single" w:sz="4" w:space="0" w:color="auto"/>
              <w:bottom w:val="single" w:sz="4" w:space="0" w:color="auto"/>
              <w:right w:val="single" w:sz="4" w:space="0" w:color="auto"/>
            </w:tcBorders>
          </w:tcPr>
          <w:p w14:paraId="483E531D"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1A076B36"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29A8AAC5"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46AC0B3A" w14:textId="538EC423" w:rsidR="00EC5D25" w:rsidRPr="000D5994" w:rsidRDefault="00EC5D25" w:rsidP="002C5224">
            <w:pPr>
              <w:pStyle w:val="ListParagraph"/>
              <w:spacing w:after="0" w:line="240" w:lineRule="auto"/>
              <w:ind w:left="0"/>
              <w:jc w:val="both"/>
              <w:rPr>
                <w:rFonts w:ascii="Tahoma" w:hAnsi="Tahoma" w:cs="Tahoma"/>
                <w:b/>
                <w:bCs/>
                <w:i/>
                <w:sz w:val="18"/>
                <w:szCs w:val="18"/>
              </w:rPr>
            </w:pPr>
            <w:r w:rsidRPr="000D5994">
              <w:rPr>
                <w:rFonts w:ascii="Tahoma" w:hAnsi="Tahoma" w:cs="Tahoma"/>
                <w:i/>
                <w:sz w:val="18"/>
                <w:szCs w:val="18"/>
              </w:rPr>
              <w:t>How much of the budget is intended for the implementation of the accreditation program?</w:t>
            </w:r>
          </w:p>
        </w:tc>
        <w:tc>
          <w:tcPr>
            <w:tcW w:w="2694" w:type="dxa"/>
            <w:vMerge w:val="restart"/>
            <w:tcBorders>
              <w:top w:val="single" w:sz="4" w:space="0" w:color="auto"/>
              <w:left w:val="single" w:sz="4" w:space="0" w:color="auto"/>
              <w:right w:val="single" w:sz="4" w:space="0" w:color="auto"/>
            </w:tcBorders>
          </w:tcPr>
          <w:p w14:paraId="51378ABC" w14:textId="670E2167" w:rsidR="00EC5D25" w:rsidRPr="000D5994" w:rsidRDefault="00EC5D25" w:rsidP="002C5224">
            <w:pPr>
              <w:pStyle w:val="ListParagraph"/>
              <w:ind w:left="0"/>
              <w:jc w:val="both"/>
              <w:rPr>
                <w:rFonts w:ascii="Tahoma" w:hAnsi="Tahoma" w:cs="Tahoma"/>
                <w:sz w:val="18"/>
                <w:szCs w:val="18"/>
              </w:rPr>
            </w:pPr>
            <w:r w:rsidRPr="000D5994">
              <w:rPr>
                <w:rFonts w:ascii="Tahoma" w:hAnsi="Tahoma" w:cs="Tahoma"/>
                <w:sz w:val="18"/>
                <w:szCs w:val="18"/>
              </w:rPr>
              <w:t xml:space="preserve">RA 9593 - Section 39 provides the DOT and LGUs to ensure the compliance of tourism enterprises to standards set by the DOT.  It also provides that the DOT may delegate </w:t>
            </w:r>
            <w:r w:rsidRPr="000D5994">
              <w:rPr>
                <w:rFonts w:ascii="Tahoma" w:hAnsi="Tahoma" w:cs="Tahoma"/>
                <w:sz w:val="18"/>
                <w:szCs w:val="18"/>
              </w:rPr>
              <w:lastRenderedPageBreak/>
              <w:t>enforcement of the DOT accreditation program for primary tourism enterprises that have adopted and implemented their local tourism plans. However, there is a need to clarify where NG enforcement of standards end</w:t>
            </w:r>
            <w:r w:rsidR="00105EE9" w:rsidRPr="000D5994">
              <w:rPr>
                <w:rFonts w:ascii="Tahoma" w:hAnsi="Tahoma" w:cs="Tahoma"/>
                <w:sz w:val="18"/>
                <w:szCs w:val="18"/>
              </w:rPr>
              <w:t>s</w:t>
            </w:r>
            <w:r w:rsidRPr="000D5994">
              <w:rPr>
                <w:rFonts w:ascii="Tahoma" w:hAnsi="Tahoma" w:cs="Tahoma"/>
                <w:sz w:val="18"/>
                <w:szCs w:val="18"/>
              </w:rPr>
              <w:t xml:space="preserve"> and where LGU enforcement begins under RA 9593.</w:t>
            </w:r>
          </w:p>
          <w:p w14:paraId="5AD21FE4" w14:textId="77777777" w:rsidR="00EC5D25" w:rsidRPr="000D5994" w:rsidRDefault="00EC5D25" w:rsidP="002C5224">
            <w:pPr>
              <w:pStyle w:val="ListParagraph"/>
              <w:ind w:left="0"/>
              <w:jc w:val="both"/>
              <w:rPr>
                <w:rFonts w:ascii="Tahoma" w:hAnsi="Tahoma" w:cs="Tahoma"/>
                <w:sz w:val="18"/>
                <w:szCs w:val="18"/>
              </w:rPr>
            </w:pPr>
          </w:p>
          <w:p w14:paraId="4A1E669D" w14:textId="6EBA0B08"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 xml:space="preserve">RA 7160 – Section 447 (a) (4) (iv) and Section 458 (a) (4) (iv) gave municipal and city </w:t>
            </w:r>
            <w:proofErr w:type="spellStart"/>
            <w:r w:rsidRPr="000D5994">
              <w:rPr>
                <w:rFonts w:ascii="Tahoma" w:hAnsi="Tahoma" w:cs="Tahoma"/>
                <w:sz w:val="18"/>
                <w:szCs w:val="18"/>
              </w:rPr>
              <w:t>Sanggunians</w:t>
            </w:r>
            <w:proofErr w:type="spellEnd"/>
            <w:r w:rsidRPr="000D5994">
              <w:rPr>
                <w:rFonts w:ascii="Tahoma" w:hAnsi="Tahoma" w:cs="Tahoma"/>
                <w:sz w:val="18"/>
                <w:szCs w:val="18"/>
              </w:rPr>
              <w:t xml:space="preserve"> the power to regulate the establishment of restaurants, cafes, hotels, motels, inns, and similar establishments, including tourist guides and transport. </w:t>
            </w:r>
          </w:p>
        </w:tc>
        <w:tc>
          <w:tcPr>
            <w:tcW w:w="4111" w:type="dxa"/>
            <w:vMerge w:val="restart"/>
            <w:tcBorders>
              <w:top w:val="single" w:sz="4" w:space="0" w:color="auto"/>
              <w:left w:val="single" w:sz="4" w:space="0" w:color="auto"/>
              <w:right w:val="single" w:sz="4" w:space="0" w:color="auto"/>
            </w:tcBorders>
          </w:tcPr>
          <w:p w14:paraId="0B536763" w14:textId="1979A52D" w:rsidR="00EC5D25" w:rsidRPr="000D5994" w:rsidRDefault="00EC5D25" w:rsidP="00130F7F">
            <w:pPr>
              <w:pStyle w:val="ListParagraph"/>
              <w:spacing w:after="0" w:line="240" w:lineRule="auto"/>
              <w:ind w:left="0"/>
              <w:jc w:val="both"/>
              <w:rPr>
                <w:rFonts w:ascii="Tahoma" w:hAnsi="Tahoma" w:cs="Tahoma"/>
                <w:bCs/>
                <w:i/>
                <w:sz w:val="18"/>
                <w:szCs w:val="18"/>
              </w:rPr>
            </w:pPr>
            <w:r w:rsidRPr="000D5994">
              <w:rPr>
                <w:rFonts w:ascii="Tahoma" w:hAnsi="Tahoma" w:cs="Tahoma"/>
                <w:bCs/>
                <w:i/>
                <w:sz w:val="18"/>
                <w:szCs w:val="18"/>
              </w:rPr>
              <w:lastRenderedPageBreak/>
              <w:t>What are the roles of the ROs</w:t>
            </w:r>
            <w:r w:rsidR="009D04F1" w:rsidRPr="000D5994">
              <w:rPr>
                <w:rFonts w:ascii="Tahoma" w:hAnsi="Tahoma" w:cs="Tahoma"/>
                <w:bCs/>
                <w:i/>
                <w:sz w:val="18"/>
                <w:szCs w:val="18"/>
              </w:rPr>
              <w:t xml:space="preserve"> vs</w:t>
            </w:r>
            <w:r w:rsidR="00884FB5" w:rsidRPr="000D5994">
              <w:rPr>
                <w:rFonts w:ascii="Tahoma" w:hAnsi="Tahoma" w:cs="Tahoma"/>
                <w:bCs/>
                <w:i/>
                <w:sz w:val="18"/>
                <w:szCs w:val="18"/>
              </w:rPr>
              <w:t>.</w:t>
            </w:r>
            <w:r w:rsidR="009D04F1" w:rsidRPr="000D5994">
              <w:rPr>
                <w:rFonts w:ascii="Tahoma" w:hAnsi="Tahoma" w:cs="Tahoma"/>
                <w:bCs/>
                <w:i/>
                <w:sz w:val="18"/>
                <w:szCs w:val="18"/>
              </w:rPr>
              <w:t xml:space="preserve"> the CO</w:t>
            </w:r>
            <w:r w:rsidRPr="000D5994">
              <w:rPr>
                <w:rFonts w:ascii="Tahoma" w:hAnsi="Tahoma" w:cs="Tahoma"/>
                <w:bCs/>
                <w:i/>
                <w:sz w:val="18"/>
                <w:szCs w:val="18"/>
              </w:rPr>
              <w:t xml:space="preserve"> in this program? How do they interact or interphase with the LGUs?</w:t>
            </w:r>
          </w:p>
        </w:tc>
      </w:tr>
      <w:tr w:rsidR="000D5994" w:rsidRPr="000D5994" w14:paraId="50AA6C0E" w14:textId="77777777" w:rsidTr="0071623A">
        <w:trPr>
          <w:jc w:val="center"/>
        </w:trPr>
        <w:tc>
          <w:tcPr>
            <w:tcW w:w="410" w:type="dxa"/>
            <w:vMerge w:val="restart"/>
            <w:tcBorders>
              <w:top w:val="single" w:sz="4" w:space="0" w:color="auto"/>
              <w:left w:val="single" w:sz="4" w:space="0" w:color="auto"/>
              <w:right w:val="single" w:sz="4" w:space="0" w:color="auto"/>
            </w:tcBorders>
            <w:hideMark/>
          </w:tcPr>
          <w:p w14:paraId="58D09DAE"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3.</w:t>
            </w:r>
          </w:p>
        </w:tc>
        <w:tc>
          <w:tcPr>
            <w:tcW w:w="558" w:type="dxa"/>
            <w:vMerge w:val="restart"/>
            <w:tcBorders>
              <w:top w:val="single" w:sz="4" w:space="0" w:color="auto"/>
              <w:left w:val="single" w:sz="4" w:space="0" w:color="auto"/>
              <w:right w:val="single" w:sz="4" w:space="0" w:color="auto"/>
            </w:tcBorders>
            <w:hideMark/>
          </w:tcPr>
          <w:p w14:paraId="563E11B3"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3.</w:t>
            </w:r>
          </w:p>
        </w:tc>
        <w:tc>
          <w:tcPr>
            <w:tcW w:w="3989" w:type="dxa"/>
            <w:vMerge w:val="restart"/>
            <w:tcBorders>
              <w:top w:val="single" w:sz="4" w:space="0" w:color="auto"/>
              <w:left w:val="single" w:sz="4" w:space="0" w:color="auto"/>
              <w:right w:val="single" w:sz="4" w:space="0" w:color="auto"/>
            </w:tcBorders>
            <w:hideMark/>
          </w:tcPr>
          <w:p w14:paraId="2639D2AD" w14:textId="7EDD687C" w:rsidR="00EC5D25" w:rsidRPr="000D5994" w:rsidRDefault="00EC5D25" w:rsidP="002C5224">
            <w:pPr>
              <w:pStyle w:val="ListParagraph"/>
              <w:ind w:left="0"/>
              <w:jc w:val="both"/>
              <w:rPr>
                <w:rFonts w:ascii="Tahoma" w:hAnsi="Tahoma" w:cs="Tahoma"/>
                <w:sz w:val="18"/>
                <w:szCs w:val="18"/>
              </w:rPr>
            </w:pPr>
            <w:r w:rsidRPr="000D5994">
              <w:rPr>
                <w:rFonts w:ascii="Tahoma" w:hAnsi="Tahoma" w:cs="Tahoma"/>
                <w:sz w:val="18"/>
                <w:szCs w:val="18"/>
              </w:rPr>
              <w:t>Enforcement of tourism standards, including enforcement of accreditation program by LGUs</w:t>
            </w:r>
          </w:p>
          <w:p w14:paraId="1353F7BD" w14:textId="77777777" w:rsidR="00EC5D25" w:rsidRPr="000D5994" w:rsidRDefault="00EC5D25" w:rsidP="002C5224">
            <w:pPr>
              <w:pStyle w:val="ListParagraph"/>
              <w:ind w:left="0"/>
              <w:jc w:val="both"/>
              <w:rPr>
                <w:rFonts w:ascii="Tahoma" w:hAnsi="Tahoma" w:cs="Tahoma"/>
                <w:sz w:val="18"/>
                <w:szCs w:val="18"/>
              </w:rPr>
            </w:pPr>
          </w:p>
          <w:p w14:paraId="1753CCAD" w14:textId="77777777" w:rsidR="00EC5D25" w:rsidRPr="000D5994" w:rsidRDefault="00EC5D25" w:rsidP="002C5224">
            <w:pPr>
              <w:pStyle w:val="ListParagraph"/>
              <w:spacing w:after="0" w:line="240" w:lineRule="auto"/>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04DFD979"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1AA6BB85" w14:textId="2A57BEEE" w:rsidR="00EC5D25" w:rsidRPr="000D5994" w:rsidRDefault="00FE3128" w:rsidP="002C5224">
            <w:pPr>
              <w:pStyle w:val="ListParagraph"/>
              <w:spacing w:after="0" w:line="240" w:lineRule="auto"/>
              <w:ind w:left="0"/>
              <w:jc w:val="center"/>
              <w:rPr>
                <w:rFonts w:ascii="Tahoma" w:hAnsi="Tahoma" w:cs="Tahoma"/>
                <w:b/>
                <w:bCs/>
                <w:sz w:val="18"/>
                <w:szCs w:val="18"/>
              </w:rPr>
            </w:pPr>
            <w:r w:rsidRPr="000D5994">
              <w:rPr>
                <w:rFonts w:ascii="Tahoma" w:hAnsi="Tahoma" w:cs="Tahoma"/>
                <w:sz w:val="18"/>
                <w:szCs w:val="18"/>
              </w:rPr>
              <w:t>X</w:t>
            </w:r>
          </w:p>
        </w:tc>
        <w:tc>
          <w:tcPr>
            <w:tcW w:w="829" w:type="dxa"/>
            <w:tcBorders>
              <w:top w:val="single" w:sz="4" w:space="0" w:color="auto"/>
              <w:left w:val="single" w:sz="4" w:space="0" w:color="auto"/>
              <w:bottom w:val="single" w:sz="4" w:space="0" w:color="auto"/>
              <w:right w:val="single" w:sz="4" w:space="0" w:color="auto"/>
            </w:tcBorders>
          </w:tcPr>
          <w:p w14:paraId="09749883" w14:textId="5E92AE9C"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1" w:type="dxa"/>
            <w:tcBorders>
              <w:top w:val="single" w:sz="4" w:space="0" w:color="auto"/>
              <w:left w:val="single" w:sz="4" w:space="0" w:color="auto"/>
              <w:bottom w:val="single" w:sz="4" w:space="0" w:color="auto"/>
              <w:right w:val="single" w:sz="4" w:space="0" w:color="auto"/>
            </w:tcBorders>
          </w:tcPr>
          <w:p w14:paraId="590BA019" w14:textId="3C416E7D"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722" w:type="dxa"/>
            <w:tcBorders>
              <w:top w:val="single" w:sz="4" w:space="0" w:color="auto"/>
              <w:left w:val="single" w:sz="4" w:space="0" w:color="auto"/>
              <w:bottom w:val="single" w:sz="4" w:space="0" w:color="auto"/>
              <w:right w:val="single" w:sz="4" w:space="0" w:color="auto"/>
            </w:tcBorders>
          </w:tcPr>
          <w:p w14:paraId="2E09B600"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22CBC8FC" w14:textId="77777777" w:rsidR="00EC5D25" w:rsidRPr="000D5994" w:rsidRDefault="00EC5D25" w:rsidP="002C5224">
            <w:pPr>
              <w:pStyle w:val="ListParagraph"/>
              <w:spacing w:after="0" w:line="240" w:lineRule="auto"/>
              <w:ind w:left="0"/>
              <w:jc w:val="both"/>
              <w:rPr>
                <w:rFonts w:ascii="Tahoma" w:hAnsi="Tahoma" w:cs="Tahoma"/>
                <w:b/>
                <w:bCs/>
                <w:i/>
                <w:sz w:val="18"/>
                <w:szCs w:val="18"/>
              </w:rPr>
            </w:pPr>
            <w:r w:rsidRPr="000D5994">
              <w:rPr>
                <w:rFonts w:ascii="Tahoma" w:hAnsi="Tahoma" w:cs="Tahoma"/>
                <w:i/>
                <w:sz w:val="18"/>
                <w:szCs w:val="18"/>
              </w:rPr>
              <w:t xml:space="preserve">How much of the budget for the enforcement of tourism standards is </w:t>
            </w:r>
            <w:r w:rsidRPr="000D5994">
              <w:rPr>
                <w:rFonts w:ascii="Tahoma" w:hAnsi="Tahoma" w:cs="Tahoma"/>
                <w:i/>
                <w:sz w:val="18"/>
                <w:szCs w:val="18"/>
              </w:rPr>
              <w:lastRenderedPageBreak/>
              <w:t>intended to be allocated to activities that may be devolved to the LGUs?</w:t>
            </w:r>
          </w:p>
          <w:p w14:paraId="5BE128AF" w14:textId="77777777" w:rsidR="00EC5D25" w:rsidRPr="000D5994" w:rsidRDefault="00EC5D25" w:rsidP="00F44326">
            <w:pPr>
              <w:rPr>
                <w:sz w:val="18"/>
                <w:szCs w:val="18"/>
              </w:rPr>
            </w:pPr>
          </w:p>
        </w:tc>
        <w:tc>
          <w:tcPr>
            <w:tcW w:w="2694" w:type="dxa"/>
            <w:vMerge/>
            <w:tcBorders>
              <w:left w:val="single" w:sz="4" w:space="0" w:color="auto"/>
              <w:right w:val="single" w:sz="4" w:space="0" w:color="auto"/>
            </w:tcBorders>
          </w:tcPr>
          <w:p w14:paraId="7056D86F"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vMerge/>
            <w:tcBorders>
              <w:left w:val="single" w:sz="4" w:space="0" w:color="auto"/>
              <w:right w:val="single" w:sz="4" w:space="0" w:color="auto"/>
            </w:tcBorders>
          </w:tcPr>
          <w:p w14:paraId="4EBA004D"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2B56CA64" w14:textId="77777777" w:rsidTr="0071623A">
        <w:trPr>
          <w:jc w:val="center"/>
        </w:trPr>
        <w:tc>
          <w:tcPr>
            <w:tcW w:w="410" w:type="dxa"/>
            <w:vMerge/>
            <w:tcBorders>
              <w:left w:val="single" w:sz="4" w:space="0" w:color="auto"/>
              <w:right w:val="single" w:sz="4" w:space="0" w:color="auto"/>
            </w:tcBorders>
          </w:tcPr>
          <w:p w14:paraId="540FCB9F" w14:textId="77777777" w:rsidR="00EC5D25" w:rsidRPr="000D5994" w:rsidRDefault="00EC5D25" w:rsidP="002C5224">
            <w:pPr>
              <w:spacing w:after="0" w:line="240" w:lineRule="auto"/>
              <w:rPr>
                <w:rFonts w:ascii="Tahoma" w:hAnsi="Tahoma" w:cs="Tahoma"/>
                <w:b/>
                <w:bCs/>
                <w:sz w:val="18"/>
                <w:szCs w:val="18"/>
              </w:rPr>
            </w:pPr>
          </w:p>
        </w:tc>
        <w:tc>
          <w:tcPr>
            <w:tcW w:w="558" w:type="dxa"/>
            <w:vMerge/>
            <w:tcBorders>
              <w:left w:val="single" w:sz="4" w:space="0" w:color="auto"/>
              <w:right w:val="single" w:sz="4" w:space="0" w:color="auto"/>
            </w:tcBorders>
          </w:tcPr>
          <w:p w14:paraId="7D038865" w14:textId="77777777" w:rsidR="00EC5D25" w:rsidRPr="000D5994" w:rsidRDefault="00EC5D25" w:rsidP="002C5224">
            <w:pPr>
              <w:spacing w:after="0" w:line="240" w:lineRule="auto"/>
              <w:rPr>
                <w:rFonts w:ascii="Tahoma" w:hAnsi="Tahoma" w:cs="Tahoma"/>
                <w:b/>
                <w:bCs/>
                <w:sz w:val="18"/>
                <w:szCs w:val="18"/>
              </w:rPr>
            </w:pPr>
          </w:p>
        </w:tc>
        <w:tc>
          <w:tcPr>
            <w:tcW w:w="3989" w:type="dxa"/>
            <w:vMerge/>
            <w:tcBorders>
              <w:left w:val="single" w:sz="4" w:space="0" w:color="auto"/>
              <w:right w:val="single" w:sz="4" w:space="0" w:color="auto"/>
            </w:tcBorders>
          </w:tcPr>
          <w:p w14:paraId="0B9491A4" w14:textId="77777777" w:rsidR="00EC5D25" w:rsidRPr="000D5994" w:rsidRDefault="00EC5D25" w:rsidP="002C5224">
            <w:pPr>
              <w:pStyle w:val="ListParagraph"/>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5DA3F94C"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769FC5B4"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6A707636" w14:textId="5E06FFD4" w:rsidR="00EC5D25" w:rsidRPr="000D5994" w:rsidRDefault="00EC5D25" w:rsidP="002C5224">
            <w:pPr>
              <w:pStyle w:val="ListParagraph"/>
              <w:spacing w:after="0" w:line="240" w:lineRule="auto"/>
              <w:ind w:left="0"/>
              <w:jc w:val="center"/>
              <w:rPr>
                <w:rFonts w:ascii="Tahoma" w:hAnsi="Tahoma" w:cs="Tahoma"/>
                <w:sz w:val="18"/>
                <w:szCs w:val="18"/>
              </w:rPr>
            </w:pPr>
            <w:r w:rsidRPr="000D5994">
              <w:rPr>
                <w:rFonts w:ascii="Tahoma" w:hAnsi="Tahoma" w:cs="Tahoma"/>
                <w:sz w:val="18"/>
                <w:szCs w:val="18"/>
              </w:rPr>
              <w:t>x</w:t>
            </w:r>
          </w:p>
        </w:tc>
        <w:tc>
          <w:tcPr>
            <w:tcW w:w="831" w:type="dxa"/>
            <w:tcBorders>
              <w:top w:val="single" w:sz="4" w:space="0" w:color="auto"/>
              <w:left w:val="single" w:sz="4" w:space="0" w:color="auto"/>
              <w:bottom w:val="single" w:sz="4" w:space="0" w:color="auto"/>
              <w:right w:val="single" w:sz="4" w:space="0" w:color="auto"/>
            </w:tcBorders>
          </w:tcPr>
          <w:p w14:paraId="7773DE24"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tcPr>
          <w:p w14:paraId="331DF3D4"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F1FE376" w14:textId="0A3FFC30" w:rsidR="00EC5D25" w:rsidRPr="000D5994" w:rsidRDefault="00EC5D25" w:rsidP="002C5224">
            <w:pPr>
              <w:pStyle w:val="ListParagraph"/>
              <w:spacing w:after="0" w:line="240" w:lineRule="auto"/>
              <w:ind w:left="0"/>
              <w:jc w:val="both"/>
              <w:rPr>
                <w:rFonts w:ascii="Tahoma" w:hAnsi="Tahoma" w:cs="Tahoma"/>
                <w:sz w:val="18"/>
                <w:szCs w:val="18"/>
              </w:rPr>
            </w:pPr>
          </w:p>
        </w:tc>
        <w:tc>
          <w:tcPr>
            <w:tcW w:w="2694" w:type="dxa"/>
            <w:vMerge/>
            <w:tcBorders>
              <w:left w:val="single" w:sz="4" w:space="0" w:color="auto"/>
              <w:right w:val="single" w:sz="4" w:space="0" w:color="auto"/>
            </w:tcBorders>
          </w:tcPr>
          <w:p w14:paraId="2565D85F"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vMerge/>
            <w:tcBorders>
              <w:left w:val="single" w:sz="4" w:space="0" w:color="auto"/>
              <w:right w:val="single" w:sz="4" w:space="0" w:color="auto"/>
            </w:tcBorders>
          </w:tcPr>
          <w:p w14:paraId="4F2A7852"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6BCD753A" w14:textId="77777777" w:rsidTr="0071623A">
        <w:trPr>
          <w:jc w:val="center"/>
        </w:trPr>
        <w:tc>
          <w:tcPr>
            <w:tcW w:w="410" w:type="dxa"/>
            <w:vMerge/>
            <w:tcBorders>
              <w:left w:val="single" w:sz="4" w:space="0" w:color="auto"/>
              <w:bottom w:val="single" w:sz="4" w:space="0" w:color="auto"/>
              <w:right w:val="single" w:sz="4" w:space="0" w:color="auto"/>
            </w:tcBorders>
          </w:tcPr>
          <w:p w14:paraId="447D9786" w14:textId="77777777" w:rsidR="00EC5D25" w:rsidRPr="000D5994" w:rsidRDefault="00EC5D25" w:rsidP="002C5224">
            <w:pPr>
              <w:spacing w:after="0" w:line="240" w:lineRule="auto"/>
              <w:rPr>
                <w:rFonts w:ascii="Tahoma" w:hAnsi="Tahoma" w:cs="Tahoma"/>
                <w:b/>
                <w:bCs/>
                <w:sz w:val="18"/>
                <w:szCs w:val="18"/>
              </w:rPr>
            </w:pPr>
          </w:p>
        </w:tc>
        <w:tc>
          <w:tcPr>
            <w:tcW w:w="558" w:type="dxa"/>
            <w:vMerge/>
            <w:tcBorders>
              <w:left w:val="single" w:sz="4" w:space="0" w:color="auto"/>
              <w:bottom w:val="single" w:sz="4" w:space="0" w:color="auto"/>
              <w:right w:val="single" w:sz="4" w:space="0" w:color="auto"/>
            </w:tcBorders>
          </w:tcPr>
          <w:p w14:paraId="212AD702" w14:textId="77777777" w:rsidR="00EC5D25" w:rsidRPr="000D5994" w:rsidRDefault="00EC5D25" w:rsidP="002C5224">
            <w:pPr>
              <w:spacing w:after="0" w:line="240" w:lineRule="auto"/>
              <w:rPr>
                <w:rFonts w:ascii="Tahoma" w:hAnsi="Tahoma" w:cs="Tahoma"/>
                <w:b/>
                <w:bCs/>
                <w:sz w:val="18"/>
                <w:szCs w:val="18"/>
              </w:rPr>
            </w:pPr>
          </w:p>
        </w:tc>
        <w:tc>
          <w:tcPr>
            <w:tcW w:w="3989" w:type="dxa"/>
            <w:vMerge/>
            <w:tcBorders>
              <w:left w:val="single" w:sz="4" w:space="0" w:color="auto"/>
              <w:bottom w:val="single" w:sz="4" w:space="0" w:color="auto"/>
              <w:right w:val="single" w:sz="4" w:space="0" w:color="auto"/>
            </w:tcBorders>
          </w:tcPr>
          <w:p w14:paraId="03872DB7" w14:textId="77777777" w:rsidR="00EC5D25" w:rsidRPr="000D5994" w:rsidRDefault="00EC5D25" w:rsidP="002C5224">
            <w:pPr>
              <w:pStyle w:val="ListParagraph"/>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73F16B9E" w14:textId="77777777" w:rsidR="00EC5D25" w:rsidRPr="000D5994" w:rsidRDefault="00EC5D25" w:rsidP="002C5224">
            <w:pPr>
              <w:pStyle w:val="ListParagraph"/>
              <w:spacing w:after="0" w:line="240" w:lineRule="auto"/>
              <w:ind w:left="0"/>
              <w:jc w:val="center"/>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0FBA77B3"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7F8EC5B2"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tcPr>
          <w:p w14:paraId="23433C4C" w14:textId="00FE19C9" w:rsidR="00EC5D25" w:rsidRPr="000D5994" w:rsidRDefault="00EC5D25" w:rsidP="002C5224">
            <w:pPr>
              <w:pStyle w:val="ListParagraph"/>
              <w:spacing w:after="0" w:line="240" w:lineRule="auto"/>
              <w:ind w:left="0"/>
              <w:jc w:val="center"/>
              <w:rPr>
                <w:rFonts w:ascii="Tahoma" w:hAnsi="Tahoma" w:cs="Tahoma"/>
                <w:sz w:val="18"/>
                <w:szCs w:val="18"/>
              </w:rPr>
            </w:pPr>
            <w:r w:rsidRPr="000D5994">
              <w:rPr>
                <w:rFonts w:ascii="Tahoma" w:hAnsi="Tahoma" w:cs="Tahoma"/>
                <w:sz w:val="18"/>
                <w:szCs w:val="18"/>
              </w:rPr>
              <w:t>x</w:t>
            </w:r>
          </w:p>
        </w:tc>
        <w:tc>
          <w:tcPr>
            <w:tcW w:w="722" w:type="dxa"/>
            <w:tcBorders>
              <w:top w:val="single" w:sz="4" w:space="0" w:color="auto"/>
              <w:left w:val="single" w:sz="4" w:space="0" w:color="auto"/>
              <w:bottom w:val="single" w:sz="4" w:space="0" w:color="auto"/>
              <w:right w:val="single" w:sz="4" w:space="0" w:color="auto"/>
            </w:tcBorders>
          </w:tcPr>
          <w:p w14:paraId="656CE22F"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D2E1638" w14:textId="6D42142F" w:rsidR="00EC5D25" w:rsidRPr="000D5994" w:rsidRDefault="00EC5D25" w:rsidP="002C5224">
            <w:pPr>
              <w:pStyle w:val="ListParagraph"/>
              <w:spacing w:after="0" w:line="240" w:lineRule="auto"/>
              <w:ind w:left="0"/>
              <w:jc w:val="both"/>
              <w:rPr>
                <w:rFonts w:ascii="Tahoma" w:hAnsi="Tahoma" w:cs="Tahoma"/>
                <w:sz w:val="18"/>
                <w:szCs w:val="18"/>
              </w:rPr>
            </w:pPr>
          </w:p>
        </w:tc>
        <w:tc>
          <w:tcPr>
            <w:tcW w:w="2694" w:type="dxa"/>
            <w:vMerge/>
            <w:tcBorders>
              <w:left w:val="single" w:sz="4" w:space="0" w:color="auto"/>
              <w:bottom w:val="single" w:sz="4" w:space="0" w:color="auto"/>
              <w:right w:val="single" w:sz="4" w:space="0" w:color="auto"/>
            </w:tcBorders>
          </w:tcPr>
          <w:p w14:paraId="0C172076"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vMerge/>
            <w:tcBorders>
              <w:left w:val="single" w:sz="4" w:space="0" w:color="auto"/>
              <w:bottom w:val="single" w:sz="4" w:space="0" w:color="auto"/>
              <w:right w:val="single" w:sz="4" w:space="0" w:color="auto"/>
            </w:tcBorders>
          </w:tcPr>
          <w:p w14:paraId="6E451898"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61D6AA58"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shd w:val="clear" w:color="auto" w:fill="000000" w:themeFill="text1"/>
          </w:tcPr>
          <w:p w14:paraId="35002602" w14:textId="77777777" w:rsidR="008C19EB" w:rsidRPr="000D5994" w:rsidRDefault="008C19EB" w:rsidP="002C5224">
            <w:pPr>
              <w:spacing w:after="0" w:line="240" w:lineRule="auto"/>
              <w:rPr>
                <w:rFonts w:ascii="Tahoma" w:hAnsi="Tahoma" w:cs="Tahoma"/>
                <w:b/>
                <w:bCs/>
                <w:sz w:val="18"/>
                <w:szCs w:val="18"/>
              </w:rPr>
            </w:pPr>
          </w:p>
        </w:tc>
        <w:tc>
          <w:tcPr>
            <w:tcW w:w="558" w:type="dxa"/>
            <w:tcBorders>
              <w:top w:val="single" w:sz="4" w:space="0" w:color="auto"/>
              <w:left w:val="single" w:sz="4" w:space="0" w:color="auto"/>
              <w:bottom w:val="single" w:sz="4" w:space="0" w:color="auto"/>
              <w:right w:val="single" w:sz="4" w:space="0" w:color="auto"/>
            </w:tcBorders>
            <w:shd w:val="clear" w:color="auto" w:fill="000000" w:themeFill="text1"/>
          </w:tcPr>
          <w:p w14:paraId="61BEFB28" w14:textId="77777777" w:rsidR="008C19EB" w:rsidRPr="000D5994" w:rsidRDefault="008C19EB" w:rsidP="002C5224">
            <w:pPr>
              <w:spacing w:after="0" w:line="240" w:lineRule="auto"/>
              <w:rPr>
                <w:rFonts w:ascii="Tahoma" w:hAnsi="Tahoma" w:cs="Tahoma"/>
                <w:b/>
                <w:bCs/>
                <w:sz w:val="18"/>
                <w:szCs w:val="18"/>
              </w:rPr>
            </w:pPr>
          </w:p>
        </w:tc>
        <w:tc>
          <w:tcPr>
            <w:tcW w:w="3989" w:type="dxa"/>
            <w:tcBorders>
              <w:top w:val="single" w:sz="4" w:space="0" w:color="auto"/>
              <w:left w:val="single" w:sz="4" w:space="0" w:color="auto"/>
              <w:bottom w:val="single" w:sz="4" w:space="0" w:color="auto"/>
              <w:right w:val="single" w:sz="4" w:space="0" w:color="auto"/>
            </w:tcBorders>
            <w:shd w:val="clear" w:color="auto" w:fill="000000" w:themeFill="text1"/>
          </w:tcPr>
          <w:p w14:paraId="76B624F7" w14:textId="77777777" w:rsidR="008C19EB" w:rsidRPr="000D5994" w:rsidRDefault="008C19EB" w:rsidP="002C5224">
            <w:pPr>
              <w:pStyle w:val="ListParagraph"/>
              <w:ind w:left="0"/>
              <w:rPr>
                <w:rFonts w:ascii="Tahoma" w:hAnsi="Tahoma" w:cs="Tahoma"/>
                <w:b/>
                <w:bCs/>
                <w:sz w:val="18"/>
                <w:szCs w:val="18"/>
              </w:rPr>
            </w:pPr>
          </w:p>
        </w:tc>
        <w:tc>
          <w:tcPr>
            <w:tcW w:w="898" w:type="dxa"/>
            <w:tcBorders>
              <w:top w:val="single" w:sz="4" w:space="0" w:color="auto"/>
              <w:left w:val="single" w:sz="4" w:space="0" w:color="auto"/>
              <w:bottom w:val="single" w:sz="4" w:space="0" w:color="auto"/>
              <w:right w:val="single" w:sz="4" w:space="0" w:color="auto"/>
            </w:tcBorders>
            <w:shd w:val="clear" w:color="auto" w:fill="000000" w:themeFill="text1"/>
          </w:tcPr>
          <w:p w14:paraId="44B5061A"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000000" w:themeFill="text1"/>
          </w:tcPr>
          <w:p w14:paraId="6FB7DC59" w14:textId="77777777" w:rsidR="008C19EB" w:rsidRPr="000D5994" w:rsidRDefault="008C19EB" w:rsidP="002C5224">
            <w:pPr>
              <w:pStyle w:val="ListParagraph"/>
              <w:spacing w:after="0" w:line="240" w:lineRule="auto"/>
              <w:ind w:left="0"/>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000000" w:themeFill="text1"/>
          </w:tcPr>
          <w:p w14:paraId="7B8D386A" w14:textId="77777777" w:rsidR="008C19EB" w:rsidRPr="000D5994" w:rsidRDefault="008C19EB" w:rsidP="002C5224">
            <w:pPr>
              <w:pStyle w:val="ListParagraph"/>
              <w:spacing w:after="0" w:line="240" w:lineRule="auto"/>
              <w:ind w:left="0"/>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shd w:val="clear" w:color="auto" w:fill="000000" w:themeFill="text1"/>
          </w:tcPr>
          <w:p w14:paraId="73BA44E6" w14:textId="77777777" w:rsidR="008C19EB" w:rsidRPr="000D5994" w:rsidRDefault="008C19EB" w:rsidP="002C5224">
            <w:pPr>
              <w:pStyle w:val="ListParagraph"/>
              <w:spacing w:after="0" w:line="240" w:lineRule="auto"/>
              <w:ind w:left="0"/>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000000" w:themeFill="text1"/>
          </w:tcPr>
          <w:p w14:paraId="4BF21846"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219A24DA" w14:textId="77777777" w:rsidR="008C19EB" w:rsidRPr="000D5994" w:rsidRDefault="008C19EB" w:rsidP="002C5224">
            <w:pPr>
              <w:pStyle w:val="ListParagraph"/>
              <w:spacing w:after="0" w:line="240" w:lineRule="auto"/>
              <w:ind w:left="0"/>
              <w:jc w:val="both"/>
              <w:rPr>
                <w:rFonts w:ascii="Tahoma" w:hAnsi="Tahoma" w:cs="Tahoma"/>
                <w:sz w:val="18"/>
                <w:szCs w:val="18"/>
              </w:rPr>
            </w:pPr>
          </w:p>
        </w:tc>
        <w:tc>
          <w:tcPr>
            <w:tcW w:w="2694" w:type="dxa"/>
            <w:tcBorders>
              <w:left w:val="single" w:sz="4" w:space="0" w:color="auto"/>
              <w:right w:val="single" w:sz="4" w:space="0" w:color="auto"/>
            </w:tcBorders>
            <w:shd w:val="clear" w:color="auto" w:fill="000000" w:themeFill="text1"/>
          </w:tcPr>
          <w:p w14:paraId="3184767E" w14:textId="77777777" w:rsidR="008C19EB" w:rsidRPr="000D5994" w:rsidRDefault="008C19EB"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000000" w:themeFill="text1"/>
          </w:tcPr>
          <w:p w14:paraId="41C29B90" w14:textId="77777777" w:rsidR="008C19EB" w:rsidRPr="000D5994" w:rsidRDefault="008C19EB" w:rsidP="002C5224">
            <w:pPr>
              <w:pStyle w:val="ListParagraph"/>
              <w:spacing w:after="0" w:line="240" w:lineRule="auto"/>
              <w:ind w:left="0"/>
              <w:rPr>
                <w:rFonts w:ascii="Tahoma" w:hAnsi="Tahoma" w:cs="Tahoma"/>
                <w:b/>
                <w:bCs/>
                <w:sz w:val="18"/>
                <w:szCs w:val="18"/>
              </w:rPr>
            </w:pPr>
          </w:p>
        </w:tc>
      </w:tr>
      <w:tr w:rsidR="000D5994" w:rsidRPr="000D5994" w14:paraId="25BBE63D"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tcPr>
          <w:p w14:paraId="0351D34E"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4.</w:t>
            </w:r>
          </w:p>
        </w:tc>
        <w:tc>
          <w:tcPr>
            <w:tcW w:w="558" w:type="dxa"/>
            <w:tcBorders>
              <w:top w:val="single" w:sz="4" w:space="0" w:color="auto"/>
              <w:left w:val="single" w:sz="4" w:space="0" w:color="auto"/>
              <w:bottom w:val="single" w:sz="4" w:space="0" w:color="auto"/>
              <w:right w:val="single" w:sz="4" w:space="0" w:color="auto"/>
            </w:tcBorders>
          </w:tcPr>
          <w:p w14:paraId="752408F0"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0</w:t>
            </w:r>
          </w:p>
        </w:tc>
        <w:tc>
          <w:tcPr>
            <w:tcW w:w="3989" w:type="dxa"/>
            <w:tcBorders>
              <w:top w:val="single" w:sz="4" w:space="0" w:color="auto"/>
              <w:left w:val="single" w:sz="4" w:space="0" w:color="auto"/>
              <w:bottom w:val="single" w:sz="4" w:space="0" w:color="auto"/>
              <w:right w:val="single" w:sz="4" w:space="0" w:color="auto"/>
            </w:tcBorders>
          </w:tcPr>
          <w:p w14:paraId="0277C279" w14:textId="77777777" w:rsidR="00EC5D25" w:rsidRPr="000D5994" w:rsidRDefault="00EC5D25" w:rsidP="002C5224">
            <w:pPr>
              <w:pStyle w:val="ListParagraph"/>
              <w:ind w:left="0"/>
              <w:rPr>
                <w:rFonts w:ascii="Tahoma" w:hAnsi="Tahoma" w:cs="Tahoma"/>
                <w:b/>
                <w:bCs/>
                <w:sz w:val="18"/>
                <w:szCs w:val="18"/>
              </w:rPr>
            </w:pPr>
            <w:r w:rsidRPr="000D5994">
              <w:rPr>
                <w:rFonts w:ascii="Tahoma" w:hAnsi="Tahoma" w:cs="Tahoma"/>
                <w:b/>
                <w:bCs/>
                <w:sz w:val="18"/>
                <w:szCs w:val="18"/>
              </w:rPr>
              <w:t>Market and product development program</w:t>
            </w:r>
          </w:p>
        </w:tc>
        <w:tc>
          <w:tcPr>
            <w:tcW w:w="898" w:type="dxa"/>
            <w:tcBorders>
              <w:top w:val="single" w:sz="4" w:space="0" w:color="auto"/>
              <w:left w:val="single" w:sz="4" w:space="0" w:color="auto"/>
              <w:bottom w:val="single" w:sz="4" w:space="0" w:color="auto"/>
              <w:right w:val="single" w:sz="4" w:space="0" w:color="auto"/>
            </w:tcBorders>
          </w:tcPr>
          <w:p w14:paraId="476C59EC"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830" w:type="dxa"/>
            <w:tcBorders>
              <w:top w:val="single" w:sz="4" w:space="0" w:color="auto"/>
              <w:left w:val="single" w:sz="4" w:space="0" w:color="auto"/>
              <w:bottom w:val="single" w:sz="4" w:space="0" w:color="auto"/>
              <w:right w:val="single" w:sz="4" w:space="0" w:color="auto"/>
            </w:tcBorders>
          </w:tcPr>
          <w:p w14:paraId="22C294E5" w14:textId="77777777" w:rsidR="00EC5D25" w:rsidRPr="000D5994" w:rsidRDefault="00EC5D25" w:rsidP="002C5224">
            <w:pPr>
              <w:pStyle w:val="ListParagraph"/>
              <w:spacing w:after="0" w:line="240" w:lineRule="auto"/>
              <w:ind w:left="0"/>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1DD6DDB9" w14:textId="77777777" w:rsidR="00EC5D25" w:rsidRPr="000D5994" w:rsidRDefault="00EC5D25" w:rsidP="002C5224">
            <w:pPr>
              <w:pStyle w:val="ListParagraph"/>
              <w:spacing w:after="0" w:line="240" w:lineRule="auto"/>
              <w:ind w:left="0"/>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tcPr>
          <w:p w14:paraId="5704D574" w14:textId="77777777" w:rsidR="00EC5D25" w:rsidRPr="000D5994" w:rsidRDefault="00EC5D25" w:rsidP="002C5224">
            <w:pPr>
              <w:pStyle w:val="ListParagraph"/>
              <w:spacing w:after="0" w:line="240" w:lineRule="auto"/>
              <w:ind w:left="0"/>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tcPr>
          <w:p w14:paraId="6F7D9569"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D9C7EB" w14:textId="353886C1" w:rsidR="00EC5D25" w:rsidRPr="000D5994" w:rsidRDefault="00EC5D25" w:rsidP="00F44326">
            <w:pPr>
              <w:pStyle w:val="ListParagraph"/>
              <w:spacing w:after="0" w:line="240" w:lineRule="auto"/>
              <w:ind w:left="0"/>
              <w:rPr>
                <w:rFonts w:ascii="Tahoma" w:hAnsi="Tahoma" w:cs="Tahoma"/>
                <w:sz w:val="18"/>
                <w:szCs w:val="18"/>
              </w:rPr>
            </w:pPr>
          </w:p>
        </w:tc>
        <w:tc>
          <w:tcPr>
            <w:tcW w:w="2694" w:type="dxa"/>
            <w:tcBorders>
              <w:left w:val="single" w:sz="4" w:space="0" w:color="auto"/>
              <w:right w:val="single" w:sz="4" w:space="0" w:color="auto"/>
            </w:tcBorders>
          </w:tcPr>
          <w:p w14:paraId="20D75611"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00D9FE6" w14:textId="77777777" w:rsidR="00EC5D25" w:rsidRPr="000D5994" w:rsidRDefault="00EC5D25" w:rsidP="002C5224">
            <w:pPr>
              <w:pStyle w:val="ListParagraph"/>
              <w:spacing w:after="0" w:line="240" w:lineRule="auto"/>
              <w:ind w:left="0"/>
              <w:rPr>
                <w:rFonts w:ascii="Tahoma" w:hAnsi="Tahoma" w:cs="Tahoma"/>
                <w:b/>
                <w:bCs/>
                <w:sz w:val="18"/>
                <w:szCs w:val="18"/>
              </w:rPr>
            </w:pPr>
          </w:p>
        </w:tc>
      </w:tr>
      <w:tr w:rsidR="000D5994" w:rsidRPr="000D5994" w14:paraId="07C140A8" w14:textId="77777777" w:rsidTr="0071623A">
        <w:trPr>
          <w:jc w:val="center"/>
        </w:trPr>
        <w:tc>
          <w:tcPr>
            <w:tcW w:w="410" w:type="dxa"/>
            <w:tcBorders>
              <w:top w:val="single" w:sz="4" w:space="0" w:color="auto"/>
              <w:left w:val="single" w:sz="4" w:space="0" w:color="auto"/>
              <w:bottom w:val="single" w:sz="4" w:space="0" w:color="auto"/>
              <w:right w:val="single" w:sz="4" w:space="0" w:color="auto"/>
            </w:tcBorders>
          </w:tcPr>
          <w:p w14:paraId="347C8808"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4.</w:t>
            </w:r>
          </w:p>
        </w:tc>
        <w:tc>
          <w:tcPr>
            <w:tcW w:w="558" w:type="dxa"/>
            <w:tcBorders>
              <w:top w:val="single" w:sz="4" w:space="0" w:color="auto"/>
              <w:left w:val="single" w:sz="4" w:space="0" w:color="auto"/>
              <w:bottom w:val="single" w:sz="4" w:space="0" w:color="auto"/>
              <w:right w:val="single" w:sz="4" w:space="0" w:color="auto"/>
            </w:tcBorders>
          </w:tcPr>
          <w:p w14:paraId="287B622A"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1.</w:t>
            </w:r>
          </w:p>
        </w:tc>
        <w:tc>
          <w:tcPr>
            <w:tcW w:w="3989" w:type="dxa"/>
            <w:tcBorders>
              <w:top w:val="single" w:sz="4" w:space="0" w:color="auto"/>
              <w:left w:val="single" w:sz="4" w:space="0" w:color="auto"/>
              <w:bottom w:val="single" w:sz="4" w:space="0" w:color="auto"/>
              <w:right w:val="single" w:sz="4" w:space="0" w:color="auto"/>
            </w:tcBorders>
          </w:tcPr>
          <w:p w14:paraId="2071B522" w14:textId="77777777" w:rsidR="00EC5D25" w:rsidRPr="000D5994" w:rsidRDefault="00EC5D25" w:rsidP="002C5224">
            <w:pPr>
              <w:pStyle w:val="ListParagraph"/>
              <w:ind w:left="0"/>
              <w:jc w:val="both"/>
              <w:rPr>
                <w:rFonts w:ascii="Tahoma" w:hAnsi="Tahoma" w:cs="Tahoma"/>
                <w:sz w:val="18"/>
                <w:szCs w:val="18"/>
              </w:rPr>
            </w:pPr>
            <w:r w:rsidRPr="000D5994">
              <w:rPr>
                <w:rFonts w:ascii="Tahoma" w:hAnsi="Tahoma" w:cs="Tahoma"/>
                <w:sz w:val="18"/>
                <w:szCs w:val="18"/>
              </w:rPr>
              <w:t>Market and product development, including development and implementation of an integrated international promotions and marketing program and branding campaign</w:t>
            </w:r>
          </w:p>
        </w:tc>
        <w:tc>
          <w:tcPr>
            <w:tcW w:w="898" w:type="dxa"/>
            <w:tcBorders>
              <w:top w:val="single" w:sz="4" w:space="0" w:color="auto"/>
              <w:left w:val="single" w:sz="4" w:space="0" w:color="auto"/>
              <w:bottom w:val="single" w:sz="4" w:space="0" w:color="auto"/>
              <w:right w:val="single" w:sz="4" w:space="0" w:color="auto"/>
            </w:tcBorders>
          </w:tcPr>
          <w:p w14:paraId="453EA4F4" w14:textId="54966FAE" w:rsidR="00EC5D25" w:rsidRPr="000D5994" w:rsidRDefault="00105EE9" w:rsidP="002C5224">
            <w:pPr>
              <w:pStyle w:val="ListParagraph"/>
              <w:spacing w:after="0" w:line="240" w:lineRule="auto"/>
              <w:ind w:left="0"/>
              <w:jc w:val="center"/>
              <w:rPr>
                <w:rFonts w:ascii="Tahoma" w:hAnsi="Tahoma" w:cs="Tahoma"/>
                <w:sz w:val="18"/>
                <w:szCs w:val="18"/>
              </w:rPr>
            </w:pPr>
            <w:r w:rsidRPr="000D5994">
              <w:rPr>
                <w:rFonts w:ascii="Tahoma" w:hAnsi="Tahoma" w:cs="Tahoma"/>
                <w:sz w:val="18"/>
                <w:szCs w:val="18"/>
              </w:rPr>
              <w:t>x</w:t>
            </w:r>
          </w:p>
        </w:tc>
        <w:tc>
          <w:tcPr>
            <w:tcW w:w="830" w:type="dxa"/>
            <w:tcBorders>
              <w:top w:val="single" w:sz="4" w:space="0" w:color="auto"/>
              <w:left w:val="single" w:sz="4" w:space="0" w:color="auto"/>
              <w:bottom w:val="single" w:sz="4" w:space="0" w:color="auto"/>
              <w:right w:val="single" w:sz="4" w:space="0" w:color="auto"/>
            </w:tcBorders>
          </w:tcPr>
          <w:p w14:paraId="0F4B090C"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4CA6D41F"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tcPr>
          <w:p w14:paraId="37247D08"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tcPr>
          <w:p w14:paraId="0DDD7899" w14:textId="77777777" w:rsidR="00EC5D25" w:rsidRPr="000D5994" w:rsidRDefault="00EC5D25" w:rsidP="002C5224">
            <w:pPr>
              <w:pStyle w:val="ListParagraph"/>
              <w:spacing w:after="0" w:line="240" w:lineRule="auto"/>
              <w:ind w:left="0"/>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4682D26" w14:textId="0944883E"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i/>
                <w:sz w:val="18"/>
                <w:szCs w:val="18"/>
              </w:rPr>
              <w:t>How much of the budget is intended for international promotions and marketing programs? Clearly, the budget for the branding campaign program (</w:t>
            </w:r>
            <w:proofErr w:type="spellStart"/>
            <w:r w:rsidRPr="000D5994">
              <w:rPr>
                <w:rFonts w:ascii="Tahoma" w:hAnsi="Tahoma" w:cs="Tahoma"/>
                <w:i/>
                <w:sz w:val="18"/>
                <w:szCs w:val="18"/>
              </w:rPr>
              <w:t>PhP</w:t>
            </w:r>
            <w:proofErr w:type="spellEnd"/>
            <w:r w:rsidRPr="000D5994">
              <w:rPr>
                <w:rFonts w:ascii="Tahoma" w:hAnsi="Tahoma" w:cs="Tahoma"/>
                <w:i/>
                <w:sz w:val="18"/>
                <w:szCs w:val="18"/>
              </w:rPr>
              <w:t xml:space="preserve"> 803.6)</w:t>
            </w:r>
          </w:p>
        </w:tc>
        <w:tc>
          <w:tcPr>
            <w:tcW w:w="2694" w:type="dxa"/>
            <w:tcBorders>
              <w:left w:val="single" w:sz="4" w:space="0" w:color="auto"/>
              <w:right w:val="single" w:sz="4" w:space="0" w:color="auto"/>
            </w:tcBorders>
          </w:tcPr>
          <w:p w14:paraId="2B98BAAF"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D3EA80A" w14:textId="03A0E5A9" w:rsidR="00EC5D25" w:rsidRPr="000D5994" w:rsidRDefault="00EC5D25" w:rsidP="00130F7F">
            <w:pPr>
              <w:pStyle w:val="ListParagraph"/>
              <w:spacing w:after="0" w:line="240" w:lineRule="auto"/>
              <w:ind w:left="0"/>
              <w:jc w:val="both"/>
              <w:rPr>
                <w:rFonts w:ascii="Tahoma" w:hAnsi="Tahoma" w:cs="Tahoma"/>
                <w:bCs/>
                <w:i/>
                <w:sz w:val="18"/>
                <w:szCs w:val="18"/>
              </w:rPr>
            </w:pPr>
            <w:r w:rsidRPr="000D5994">
              <w:rPr>
                <w:rFonts w:ascii="Tahoma" w:hAnsi="Tahoma" w:cs="Tahoma"/>
                <w:bCs/>
                <w:i/>
                <w:sz w:val="18"/>
                <w:szCs w:val="18"/>
              </w:rPr>
              <w:t>Are there programs and responsibilities assigned to the regional offices?</w:t>
            </w:r>
          </w:p>
        </w:tc>
      </w:tr>
      <w:tr w:rsidR="000D5994" w:rsidRPr="000D5994" w14:paraId="371A232F" w14:textId="77777777" w:rsidTr="0071623A">
        <w:trPr>
          <w:jc w:val="center"/>
        </w:trPr>
        <w:tc>
          <w:tcPr>
            <w:tcW w:w="410" w:type="dxa"/>
            <w:vMerge w:val="restart"/>
            <w:tcBorders>
              <w:top w:val="single" w:sz="4" w:space="0" w:color="auto"/>
              <w:left w:val="single" w:sz="4" w:space="0" w:color="auto"/>
              <w:right w:val="single" w:sz="4" w:space="0" w:color="auto"/>
            </w:tcBorders>
          </w:tcPr>
          <w:p w14:paraId="1BDA2947"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4.</w:t>
            </w:r>
          </w:p>
        </w:tc>
        <w:tc>
          <w:tcPr>
            <w:tcW w:w="558" w:type="dxa"/>
            <w:vMerge w:val="restart"/>
            <w:tcBorders>
              <w:top w:val="single" w:sz="4" w:space="0" w:color="auto"/>
              <w:left w:val="single" w:sz="4" w:space="0" w:color="auto"/>
              <w:right w:val="single" w:sz="4" w:space="0" w:color="auto"/>
            </w:tcBorders>
          </w:tcPr>
          <w:p w14:paraId="1B6E3DC5" w14:textId="77777777" w:rsidR="00EC5D25" w:rsidRPr="000D5994" w:rsidRDefault="00EC5D25" w:rsidP="002C5224">
            <w:pPr>
              <w:spacing w:after="0" w:line="240" w:lineRule="auto"/>
              <w:rPr>
                <w:rFonts w:ascii="Tahoma" w:hAnsi="Tahoma" w:cs="Tahoma"/>
                <w:b/>
                <w:bCs/>
                <w:sz w:val="18"/>
                <w:szCs w:val="18"/>
              </w:rPr>
            </w:pPr>
            <w:r w:rsidRPr="000D5994">
              <w:rPr>
                <w:rFonts w:ascii="Tahoma" w:hAnsi="Tahoma" w:cs="Tahoma"/>
                <w:b/>
                <w:bCs/>
                <w:sz w:val="18"/>
                <w:szCs w:val="18"/>
              </w:rPr>
              <w:t xml:space="preserve">2. </w:t>
            </w:r>
          </w:p>
        </w:tc>
        <w:tc>
          <w:tcPr>
            <w:tcW w:w="3989" w:type="dxa"/>
            <w:vMerge w:val="restart"/>
            <w:tcBorders>
              <w:top w:val="single" w:sz="4" w:space="0" w:color="auto"/>
              <w:left w:val="single" w:sz="4" w:space="0" w:color="auto"/>
              <w:right w:val="single" w:sz="4" w:space="0" w:color="auto"/>
            </w:tcBorders>
          </w:tcPr>
          <w:p w14:paraId="6F447226" w14:textId="10C3EB1E" w:rsidR="00EC5D25" w:rsidRPr="000D5994" w:rsidRDefault="00EC5D25" w:rsidP="002C5224">
            <w:pPr>
              <w:pStyle w:val="ListParagraph"/>
              <w:ind w:left="0"/>
              <w:jc w:val="both"/>
              <w:rPr>
                <w:rFonts w:ascii="Tahoma" w:hAnsi="Tahoma" w:cs="Tahoma"/>
                <w:sz w:val="18"/>
                <w:szCs w:val="18"/>
              </w:rPr>
            </w:pPr>
            <w:r w:rsidRPr="000D5994">
              <w:rPr>
                <w:rFonts w:ascii="Tahoma" w:hAnsi="Tahoma" w:cs="Tahoma"/>
                <w:sz w:val="18"/>
                <w:szCs w:val="18"/>
              </w:rPr>
              <w:t xml:space="preserve">Market and product development program activities that may be devolved to provinces, </w:t>
            </w:r>
            <w:r w:rsidRPr="000D5994">
              <w:rPr>
                <w:rFonts w:ascii="Tahoma" w:hAnsi="Tahoma" w:cs="Tahoma"/>
                <w:sz w:val="18"/>
                <w:szCs w:val="18"/>
              </w:rPr>
              <w:lastRenderedPageBreak/>
              <w:t xml:space="preserve">cities, and municipalities, including tourist assistance programs and promotion of local tourism sites </w:t>
            </w:r>
          </w:p>
        </w:tc>
        <w:tc>
          <w:tcPr>
            <w:tcW w:w="898" w:type="dxa"/>
            <w:tcBorders>
              <w:top w:val="single" w:sz="4" w:space="0" w:color="auto"/>
              <w:left w:val="single" w:sz="4" w:space="0" w:color="auto"/>
              <w:bottom w:val="single" w:sz="4" w:space="0" w:color="auto"/>
              <w:right w:val="single" w:sz="4" w:space="0" w:color="auto"/>
            </w:tcBorders>
          </w:tcPr>
          <w:p w14:paraId="2FDC15DD"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0" w:type="dxa"/>
            <w:tcBorders>
              <w:top w:val="single" w:sz="4" w:space="0" w:color="auto"/>
              <w:left w:val="single" w:sz="4" w:space="0" w:color="auto"/>
              <w:bottom w:val="single" w:sz="4" w:space="0" w:color="auto"/>
              <w:right w:val="single" w:sz="4" w:space="0" w:color="auto"/>
            </w:tcBorders>
          </w:tcPr>
          <w:p w14:paraId="293F9514" w14:textId="72D6E271" w:rsidR="00EC5D25" w:rsidRPr="000D5994" w:rsidRDefault="009A0143" w:rsidP="002C5224">
            <w:pPr>
              <w:pStyle w:val="ListParagraph"/>
              <w:spacing w:after="0" w:line="240" w:lineRule="auto"/>
              <w:ind w:left="0"/>
              <w:jc w:val="center"/>
              <w:rPr>
                <w:rFonts w:ascii="Tahoma" w:hAnsi="Tahoma" w:cs="Tahoma"/>
                <w:sz w:val="18"/>
                <w:szCs w:val="18"/>
              </w:rPr>
            </w:pPr>
            <w:r>
              <w:rPr>
                <w:rFonts w:ascii="Tahoma" w:hAnsi="Tahoma" w:cs="Tahoma"/>
                <w:sz w:val="18"/>
                <w:szCs w:val="18"/>
              </w:rPr>
              <w:t>x</w:t>
            </w:r>
          </w:p>
        </w:tc>
        <w:tc>
          <w:tcPr>
            <w:tcW w:w="829" w:type="dxa"/>
            <w:tcBorders>
              <w:top w:val="single" w:sz="4" w:space="0" w:color="auto"/>
              <w:left w:val="single" w:sz="4" w:space="0" w:color="auto"/>
              <w:bottom w:val="single" w:sz="4" w:space="0" w:color="auto"/>
              <w:right w:val="single" w:sz="4" w:space="0" w:color="auto"/>
            </w:tcBorders>
          </w:tcPr>
          <w:p w14:paraId="0746F949" w14:textId="2A4750B0" w:rsidR="00EC5D25" w:rsidRPr="000D5994" w:rsidRDefault="00EC5D25" w:rsidP="002C5224">
            <w:pPr>
              <w:pStyle w:val="ListParagraph"/>
              <w:spacing w:after="0" w:line="240" w:lineRule="auto"/>
              <w:ind w:left="0"/>
              <w:jc w:val="center"/>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tcPr>
          <w:p w14:paraId="48D610E7" w14:textId="0CEF27B0" w:rsidR="00EC5D25" w:rsidRPr="000D5994" w:rsidRDefault="00EC5D25" w:rsidP="002C5224">
            <w:pPr>
              <w:pStyle w:val="ListParagraph"/>
              <w:spacing w:after="0" w:line="240" w:lineRule="auto"/>
              <w:ind w:left="0"/>
              <w:jc w:val="center"/>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tcPr>
          <w:p w14:paraId="57534E46" w14:textId="77777777" w:rsidR="00EC5D25" w:rsidRPr="000D5994" w:rsidRDefault="00EC5D25" w:rsidP="002C5224">
            <w:pPr>
              <w:pStyle w:val="ListParagraph"/>
              <w:spacing w:after="0" w:line="240" w:lineRule="auto"/>
              <w:ind w:left="0"/>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1EEC3E6" w14:textId="4262446C" w:rsidR="00EC5D25" w:rsidRPr="000D5994" w:rsidRDefault="00EC5D25" w:rsidP="002C5224">
            <w:pPr>
              <w:pStyle w:val="ListParagraph"/>
              <w:spacing w:after="0" w:line="240" w:lineRule="auto"/>
              <w:ind w:left="0"/>
              <w:jc w:val="both"/>
              <w:rPr>
                <w:rFonts w:ascii="Tahoma" w:hAnsi="Tahoma" w:cs="Tahoma"/>
                <w:sz w:val="18"/>
                <w:szCs w:val="18"/>
              </w:rPr>
            </w:pPr>
            <w:r w:rsidRPr="000D5994">
              <w:rPr>
                <w:rFonts w:ascii="Tahoma" w:hAnsi="Tahoma" w:cs="Tahoma"/>
                <w:i/>
                <w:sz w:val="18"/>
                <w:szCs w:val="18"/>
              </w:rPr>
              <w:t xml:space="preserve">How much of the budget for this PPA is intended for market and product </w:t>
            </w:r>
            <w:r w:rsidRPr="000D5994">
              <w:rPr>
                <w:rFonts w:ascii="Tahoma" w:hAnsi="Tahoma" w:cs="Tahoma"/>
                <w:i/>
                <w:sz w:val="18"/>
                <w:szCs w:val="18"/>
              </w:rPr>
              <w:lastRenderedPageBreak/>
              <w:t>development activities that may be devolved to the LGUs?</w:t>
            </w:r>
          </w:p>
        </w:tc>
        <w:tc>
          <w:tcPr>
            <w:tcW w:w="2694" w:type="dxa"/>
            <w:tcBorders>
              <w:left w:val="single" w:sz="4" w:space="0" w:color="auto"/>
              <w:right w:val="single" w:sz="4" w:space="0" w:color="auto"/>
            </w:tcBorders>
          </w:tcPr>
          <w:p w14:paraId="2FDE1AAF"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76B27407" w14:textId="79548CBE" w:rsidR="00EC5D25" w:rsidRPr="000D5994" w:rsidRDefault="00EC5D25" w:rsidP="002C5224">
            <w:pPr>
              <w:pStyle w:val="ListParagraph"/>
              <w:spacing w:after="0" w:line="240" w:lineRule="auto"/>
              <w:ind w:left="0"/>
              <w:jc w:val="both"/>
              <w:rPr>
                <w:rFonts w:ascii="Tahoma" w:hAnsi="Tahoma" w:cs="Tahoma"/>
                <w:b/>
                <w:bCs/>
                <w:sz w:val="18"/>
                <w:szCs w:val="18"/>
              </w:rPr>
            </w:pPr>
            <w:r w:rsidRPr="000D5994">
              <w:rPr>
                <w:rFonts w:ascii="Tahoma" w:hAnsi="Tahoma" w:cs="Tahoma"/>
                <w:sz w:val="18"/>
                <w:szCs w:val="18"/>
              </w:rPr>
              <w:t xml:space="preserve">A significant amount of benefits from the tourism sector in the form of number of jobs created in tourism enterprises and ancillary services, local </w:t>
            </w:r>
            <w:r w:rsidRPr="000D5994">
              <w:rPr>
                <w:rFonts w:ascii="Tahoma" w:hAnsi="Tahoma" w:cs="Tahoma"/>
                <w:sz w:val="18"/>
                <w:szCs w:val="18"/>
              </w:rPr>
              <w:lastRenderedPageBreak/>
              <w:t>tax and non-tax revenues from said enterprises accrues to LGUs where tourism is a significant industry. Are there differences as to size, for instance, of the tourism sites that each of the LGU levels are asked to manage?</w:t>
            </w:r>
          </w:p>
        </w:tc>
      </w:tr>
      <w:tr w:rsidR="000D5994" w:rsidRPr="000D5994" w14:paraId="5F8FA354" w14:textId="77777777" w:rsidTr="0071623A">
        <w:trPr>
          <w:jc w:val="center"/>
        </w:trPr>
        <w:tc>
          <w:tcPr>
            <w:tcW w:w="410" w:type="dxa"/>
            <w:vMerge/>
            <w:tcBorders>
              <w:left w:val="single" w:sz="4" w:space="0" w:color="auto"/>
              <w:right w:val="single" w:sz="4" w:space="0" w:color="auto"/>
            </w:tcBorders>
          </w:tcPr>
          <w:p w14:paraId="1E6765D3" w14:textId="77777777" w:rsidR="00EC5D25" w:rsidRPr="000D5994" w:rsidRDefault="00EC5D25" w:rsidP="002C5224">
            <w:pPr>
              <w:spacing w:after="0" w:line="240" w:lineRule="auto"/>
              <w:rPr>
                <w:rFonts w:ascii="Tahoma" w:hAnsi="Tahoma" w:cs="Tahoma"/>
                <w:b/>
                <w:bCs/>
                <w:sz w:val="18"/>
                <w:szCs w:val="18"/>
              </w:rPr>
            </w:pPr>
          </w:p>
        </w:tc>
        <w:tc>
          <w:tcPr>
            <w:tcW w:w="558" w:type="dxa"/>
            <w:vMerge/>
            <w:tcBorders>
              <w:left w:val="single" w:sz="4" w:space="0" w:color="auto"/>
              <w:right w:val="single" w:sz="4" w:space="0" w:color="auto"/>
            </w:tcBorders>
          </w:tcPr>
          <w:p w14:paraId="7FBA1ACD" w14:textId="77777777" w:rsidR="00EC5D25" w:rsidRPr="000D5994" w:rsidRDefault="00EC5D25" w:rsidP="002C5224">
            <w:pPr>
              <w:spacing w:after="0" w:line="240" w:lineRule="auto"/>
              <w:rPr>
                <w:rFonts w:ascii="Tahoma" w:hAnsi="Tahoma" w:cs="Tahoma"/>
                <w:b/>
                <w:bCs/>
                <w:sz w:val="18"/>
                <w:szCs w:val="18"/>
              </w:rPr>
            </w:pPr>
          </w:p>
        </w:tc>
        <w:tc>
          <w:tcPr>
            <w:tcW w:w="3989" w:type="dxa"/>
            <w:vMerge/>
            <w:tcBorders>
              <w:left w:val="single" w:sz="4" w:space="0" w:color="auto"/>
              <w:right w:val="single" w:sz="4" w:space="0" w:color="auto"/>
            </w:tcBorders>
          </w:tcPr>
          <w:p w14:paraId="21A331CC" w14:textId="77777777" w:rsidR="00EC5D25" w:rsidRPr="000D5994" w:rsidRDefault="00EC5D25" w:rsidP="002C5224">
            <w:pPr>
              <w:pStyle w:val="ListParagraph"/>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0CBA1463"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0" w:type="dxa"/>
            <w:tcBorders>
              <w:top w:val="single" w:sz="4" w:space="0" w:color="auto"/>
              <w:left w:val="single" w:sz="4" w:space="0" w:color="auto"/>
              <w:bottom w:val="single" w:sz="4" w:space="0" w:color="auto"/>
              <w:right w:val="single" w:sz="4" w:space="0" w:color="auto"/>
            </w:tcBorders>
          </w:tcPr>
          <w:p w14:paraId="59ACD30F"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5629D006" w14:textId="4DF9B0AC" w:rsidR="00EC5D25" w:rsidRPr="000D5994" w:rsidRDefault="00EC5D25" w:rsidP="002C5224">
            <w:pPr>
              <w:pStyle w:val="ListParagraph"/>
              <w:spacing w:after="0" w:line="240" w:lineRule="auto"/>
              <w:ind w:left="0"/>
              <w:jc w:val="center"/>
              <w:rPr>
                <w:rFonts w:ascii="Tahoma" w:hAnsi="Tahoma" w:cs="Tahoma"/>
                <w:sz w:val="18"/>
                <w:szCs w:val="18"/>
              </w:rPr>
            </w:pPr>
            <w:r w:rsidRPr="000D5994">
              <w:rPr>
                <w:rFonts w:ascii="Tahoma" w:hAnsi="Tahoma" w:cs="Tahoma"/>
                <w:sz w:val="18"/>
                <w:szCs w:val="18"/>
              </w:rPr>
              <w:t>x</w:t>
            </w:r>
          </w:p>
        </w:tc>
        <w:tc>
          <w:tcPr>
            <w:tcW w:w="831" w:type="dxa"/>
            <w:tcBorders>
              <w:top w:val="single" w:sz="4" w:space="0" w:color="auto"/>
              <w:left w:val="single" w:sz="4" w:space="0" w:color="auto"/>
              <w:bottom w:val="single" w:sz="4" w:space="0" w:color="auto"/>
              <w:right w:val="single" w:sz="4" w:space="0" w:color="auto"/>
            </w:tcBorders>
          </w:tcPr>
          <w:p w14:paraId="1D1E4D66"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722" w:type="dxa"/>
            <w:tcBorders>
              <w:top w:val="single" w:sz="4" w:space="0" w:color="auto"/>
              <w:left w:val="single" w:sz="4" w:space="0" w:color="auto"/>
              <w:bottom w:val="single" w:sz="4" w:space="0" w:color="auto"/>
              <w:right w:val="single" w:sz="4" w:space="0" w:color="auto"/>
            </w:tcBorders>
          </w:tcPr>
          <w:p w14:paraId="2E8C0604" w14:textId="77777777" w:rsidR="00EC5D25" w:rsidRPr="000D5994" w:rsidRDefault="00EC5D25" w:rsidP="002C5224">
            <w:pPr>
              <w:pStyle w:val="ListParagraph"/>
              <w:spacing w:after="0" w:line="240" w:lineRule="auto"/>
              <w:ind w:left="0"/>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2F8BC9A" w14:textId="77777777" w:rsidR="00EC5D25" w:rsidRPr="000D5994" w:rsidRDefault="00EC5D25" w:rsidP="002C5224">
            <w:pPr>
              <w:pStyle w:val="ListParagraph"/>
              <w:spacing w:after="0" w:line="240" w:lineRule="auto"/>
              <w:ind w:left="0"/>
              <w:jc w:val="both"/>
              <w:rPr>
                <w:rFonts w:ascii="Tahoma" w:hAnsi="Tahoma" w:cs="Tahoma"/>
                <w:sz w:val="18"/>
                <w:szCs w:val="18"/>
              </w:rPr>
            </w:pPr>
          </w:p>
        </w:tc>
        <w:tc>
          <w:tcPr>
            <w:tcW w:w="2694" w:type="dxa"/>
            <w:tcBorders>
              <w:left w:val="single" w:sz="4" w:space="0" w:color="auto"/>
              <w:right w:val="single" w:sz="4" w:space="0" w:color="auto"/>
            </w:tcBorders>
          </w:tcPr>
          <w:p w14:paraId="2B6833DE"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579A8FE8" w14:textId="77777777" w:rsidR="00EC5D25" w:rsidRPr="000D5994" w:rsidRDefault="00EC5D25" w:rsidP="002C5224">
            <w:pPr>
              <w:pStyle w:val="ListParagraph"/>
              <w:spacing w:after="0" w:line="240" w:lineRule="auto"/>
              <w:ind w:left="0"/>
              <w:jc w:val="both"/>
              <w:rPr>
                <w:rFonts w:ascii="Tahoma" w:hAnsi="Tahoma" w:cs="Tahoma"/>
                <w:sz w:val="18"/>
                <w:szCs w:val="18"/>
              </w:rPr>
            </w:pPr>
          </w:p>
        </w:tc>
      </w:tr>
      <w:tr w:rsidR="000D5994" w:rsidRPr="000D5994" w14:paraId="02F42D88" w14:textId="77777777" w:rsidTr="0071623A">
        <w:trPr>
          <w:jc w:val="center"/>
        </w:trPr>
        <w:tc>
          <w:tcPr>
            <w:tcW w:w="410" w:type="dxa"/>
            <w:vMerge/>
            <w:tcBorders>
              <w:left w:val="single" w:sz="4" w:space="0" w:color="auto"/>
              <w:bottom w:val="single" w:sz="4" w:space="0" w:color="auto"/>
              <w:right w:val="single" w:sz="4" w:space="0" w:color="auto"/>
            </w:tcBorders>
          </w:tcPr>
          <w:p w14:paraId="45EF0427" w14:textId="77777777" w:rsidR="00EC5D25" w:rsidRPr="000D5994" w:rsidRDefault="00EC5D25" w:rsidP="002C5224">
            <w:pPr>
              <w:spacing w:after="0" w:line="240" w:lineRule="auto"/>
              <w:rPr>
                <w:rFonts w:ascii="Tahoma" w:hAnsi="Tahoma" w:cs="Tahoma"/>
                <w:b/>
                <w:bCs/>
                <w:sz w:val="18"/>
                <w:szCs w:val="18"/>
              </w:rPr>
            </w:pPr>
          </w:p>
        </w:tc>
        <w:tc>
          <w:tcPr>
            <w:tcW w:w="558" w:type="dxa"/>
            <w:vMerge/>
            <w:tcBorders>
              <w:left w:val="single" w:sz="4" w:space="0" w:color="auto"/>
              <w:bottom w:val="single" w:sz="4" w:space="0" w:color="auto"/>
              <w:right w:val="single" w:sz="4" w:space="0" w:color="auto"/>
            </w:tcBorders>
          </w:tcPr>
          <w:p w14:paraId="7D7F3630" w14:textId="77777777" w:rsidR="00EC5D25" w:rsidRPr="000D5994" w:rsidRDefault="00EC5D25" w:rsidP="002C5224">
            <w:pPr>
              <w:spacing w:after="0" w:line="240" w:lineRule="auto"/>
              <w:rPr>
                <w:rFonts w:ascii="Tahoma" w:hAnsi="Tahoma" w:cs="Tahoma"/>
                <w:b/>
                <w:bCs/>
                <w:sz w:val="18"/>
                <w:szCs w:val="18"/>
              </w:rPr>
            </w:pPr>
          </w:p>
        </w:tc>
        <w:tc>
          <w:tcPr>
            <w:tcW w:w="3989" w:type="dxa"/>
            <w:vMerge/>
            <w:tcBorders>
              <w:left w:val="single" w:sz="4" w:space="0" w:color="auto"/>
              <w:bottom w:val="single" w:sz="4" w:space="0" w:color="auto"/>
              <w:right w:val="single" w:sz="4" w:space="0" w:color="auto"/>
            </w:tcBorders>
          </w:tcPr>
          <w:p w14:paraId="144ED078" w14:textId="77777777" w:rsidR="00EC5D25" w:rsidRPr="000D5994" w:rsidRDefault="00EC5D25" w:rsidP="002C5224">
            <w:pPr>
              <w:pStyle w:val="ListParagraph"/>
              <w:ind w:left="0"/>
              <w:jc w:val="both"/>
              <w:rPr>
                <w:rFonts w:ascii="Tahoma" w:hAnsi="Tahoma" w:cs="Tahoma"/>
                <w:sz w:val="18"/>
                <w:szCs w:val="18"/>
              </w:rPr>
            </w:pPr>
          </w:p>
        </w:tc>
        <w:tc>
          <w:tcPr>
            <w:tcW w:w="898" w:type="dxa"/>
            <w:tcBorders>
              <w:top w:val="single" w:sz="4" w:space="0" w:color="auto"/>
              <w:left w:val="single" w:sz="4" w:space="0" w:color="auto"/>
              <w:bottom w:val="single" w:sz="4" w:space="0" w:color="auto"/>
              <w:right w:val="single" w:sz="4" w:space="0" w:color="auto"/>
            </w:tcBorders>
          </w:tcPr>
          <w:p w14:paraId="2EA036FB"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0" w:type="dxa"/>
            <w:tcBorders>
              <w:top w:val="single" w:sz="4" w:space="0" w:color="auto"/>
              <w:left w:val="single" w:sz="4" w:space="0" w:color="auto"/>
              <w:bottom w:val="single" w:sz="4" w:space="0" w:color="auto"/>
              <w:right w:val="single" w:sz="4" w:space="0" w:color="auto"/>
            </w:tcBorders>
          </w:tcPr>
          <w:p w14:paraId="5369F52D"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29" w:type="dxa"/>
            <w:tcBorders>
              <w:top w:val="single" w:sz="4" w:space="0" w:color="auto"/>
              <w:left w:val="single" w:sz="4" w:space="0" w:color="auto"/>
              <w:bottom w:val="single" w:sz="4" w:space="0" w:color="auto"/>
              <w:right w:val="single" w:sz="4" w:space="0" w:color="auto"/>
            </w:tcBorders>
          </w:tcPr>
          <w:p w14:paraId="22EFAFD1" w14:textId="77777777" w:rsidR="00EC5D25" w:rsidRPr="000D5994" w:rsidRDefault="00EC5D25" w:rsidP="002C5224">
            <w:pPr>
              <w:pStyle w:val="ListParagraph"/>
              <w:spacing w:after="0" w:line="240" w:lineRule="auto"/>
              <w:ind w:left="0"/>
              <w:jc w:val="center"/>
              <w:rPr>
                <w:rFonts w:ascii="Tahoma" w:hAnsi="Tahoma" w:cs="Tahoma"/>
                <w:sz w:val="18"/>
                <w:szCs w:val="18"/>
              </w:rPr>
            </w:pPr>
          </w:p>
        </w:tc>
        <w:tc>
          <w:tcPr>
            <w:tcW w:w="831" w:type="dxa"/>
            <w:tcBorders>
              <w:top w:val="single" w:sz="4" w:space="0" w:color="auto"/>
              <w:left w:val="single" w:sz="4" w:space="0" w:color="auto"/>
              <w:bottom w:val="single" w:sz="4" w:space="0" w:color="auto"/>
              <w:right w:val="single" w:sz="4" w:space="0" w:color="auto"/>
            </w:tcBorders>
          </w:tcPr>
          <w:p w14:paraId="6038B10D" w14:textId="253DA71E" w:rsidR="00EC5D25" w:rsidRPr="000D5994" w:rsidRDefault="00EC5D25" w:rsidP="002C5224">
            <w:pPr>
              <w:pStyle w:val="ListParagraph"/>
              <w:spacing w:after="0" w:line="240" w:lineRule="auto"/>
              <w:ind w:left="0"/>
              <w:jc w:val="center"/>
              <w:rPr>
                <w:rFonts w:ascii="Tahoma" w:hAnsi="Tahoma" w:cs="Tahoma"/>
                <w:sz w:val="18"/>
                <w:szCs w:val="18"/>
              </w:rPr>
            </w:pPr>
            <w:r w:rsidRPr="000D5994">
              <w:rPr>
                <w:rFonts w:ascii="Tahoma" w:hAnsi="Tahoma" w:cs="Tahoma"/>
                <w:sz w:val="18"/>
                <w:szCs w:val="18"/>
              </w:rPr>
              <w:t>x</w:t>
            </w:r>
          </w:p>
        </w:tc>
        <w:tc>
          <w:tcPr>
            <w:tcW w:w="722" w:type="dxa"/>
            <w:tcBorders>
              <w:top w:val="single" w:sz="4" w:space="0" w:color="auto"/>
              <w:left w:val="single" w:sz="4" w:space="0" w:color="auto"/>
              <w:bottom w:val="single" w:sz="4" w:space="0" w:color="auto"/>
              <w:right w:val="single" w:sz="4" w:space="0" w:color="auto"/>
            </w:tcBorders>
          </w:tcPr>
          <w:p w14:paraId="79ED2E8A" w14:textId="77777777" w:rsidR="00EC5D25" w:rsidRPr="000D5994" w:rsidRDefault="00EC5D25" w:rsidP="002C5224">
            <w:pPr>
              <w:pStyle w:val="ListParagraph"/>
              <w:spacing w:after="0" w:line="240" w:lineRule="auto"/>
              <w:ind w:left="0"/>
              <w:rPr>
                <w:rFonts w:ascii="Tahoma" w:hAnsi="Tahoma" w:cs="Tahoma"/>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C50C079" w14:textId="77777777" w:rsidR="00EC5D25" w:rsidRPr="000D5994" w:rsidRDefault="00EC5D25" w:rsidP="002C5224">
            <w:pPr>
              <w:pStyle w:val="ListParagraph"/>
              <w:spacing w:after="0" w:line="240" w:lineRule="auto"/>
              <w:ind w:left="0"/>
              <w:jc w:val="both"/>
              <w:rPr>
                <w:rFonts w:ascii="Tahoma" w:hAnsi="Tahoma" w:cs="Tahoma"/>
                <w:sz w:val="18"/>
                <w:szCs w:val="18"/>
              </w:rPr>
            </w:pPr>
          </w:p>
        </w:tc>
        <w:tc>
          <w:tcPr>
            <w:tcW w:w="2694" w:type="dxa"/>
            <w:tcBorders>
              <w:left w:val="single" w:sz="4" w:space="0" w:color="auto"/>
              <w:bottom w:val="single" w:sz="4" w:space="0" w:color="auto"/>
              <w:right w:val="single" w:sz="4" w:space="0" w:color="auto"/>
            </w:tcBorders>
          </w:tcPr>
          <w:p w14:paraId="60F4B3ED" w14:textId="77777777" w:rsidR="00EC5D25" w:rsidRPr="000D5994" w:rsidRDefault="00EC5D25" w:rsidP="002C5224">
            <w:pPr>
              <w:pStyle w:val="ListParagraph"/>
              <w:spacing w:after="0" w:line="240" w:lineRule="auto"/>
              <w:ind w:left="0"/>
              <w:rPr>
                <w:rFonts w:ascii="Tahoma" w:hAnsi="Tahoma" w:cs="Tahoma"/>
                <w:b/>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6A7805D" w14:textId="77777777" w:rsidR="00EC5D25" w:rsidRPr="000D5994" w:rsidRDefault="00EC5D25" w:rsidP="002C5224">
            <w:pPr>
              <w:pStyle w:val="ListParagraph"/>
              <w:spacing w:after="0" w:line="240" w:lineRule="auto"/>
              <w:ind w:left="0"/>
              <w:jc w:val="both"/>
              <w:rPr>
                <w:rFonts w:ascii="Tahoma" w:hAnsi="Tahoma" w:cs="Tahoma"/>
                <w:sz w:val="18"/>
                <w:szCs w:val="18"/>
              </w:rPr>
            </w:pPr>
          </w:p>
        </w:tc>
      </w:tr>
    </w:tbl>
    <w:p w14:paraId="00C4989F" w14:textId="15F07768" w:rsidR="008C19EB" w:rsidRPr="000D5994" w:rsidRDefault="008C19EB" w:rsidP="008C19EB">
      <w:pPr>
        <w:spacing w:after="0" w:line="240" w:lineRule="auto"/>
        <w:rPr>
          <w:rFonts w:ascii="Tahoma" w:eastAsia="Times New Roman" w:hAnsi="Tahoma" w:cs="Tahoma"/>
          <w:b/>
          <w:bCs/>
          <w:sz w:val="24"/>
          <w:szCs w:val="24"/>
        </w:rPr>
      </w:pPr>
      <w:bookmarkStart w:id="0" w:name="_GoBack"/>
      <w:bookmarkEnd w:id="0"/>
    </w:p>
    <w:sectPr w:rsidR="008C19EB" w:rsidRPr="000D5994"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150D" w14:textId="77777777" w:rsidR="00B8012D" w:rsidRDefault="00B8012D" w:rsidP="00127BE7">
      <w:pPr>
        <w:spacing w:after="0" w:line="240" w:lineRule="auto"/>
      </w:pPr>
      <w:r>
        <w:separator/>
      </w:r>
    </w:p>
  </w:endnote>
  <w:endnote w:type="continuationSeparator" w:id="0">
    <w:p w14:paraId="4A192678" w14:textId="77777777" w:rsidR="00B8012D" w:rsidRDefault="00B8012D"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0988A3" w14:textId="5F966198" w:rsidR="000F2615" w:rsidRDefault="000F2615"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7A09" w14:textId="77777777" w:rsidR="00B8012D" w:rsidRDefault="00B8012D" w:rsidP="00127BE7">
      <w:pPr>
        <w:spacing w:after="0" w:line="240" w:lineRule="auto"/>
      </w:pPr>
      <w:r>
        <w:separator/>
      </w:r>
    </w:p>
  </w:footnote>
  <w:footnote w:type="continuationSeparator" w:id="0">
    <w:p w14:paraId="3BAAFAB1" w14:textId="77777777" w:rsidR="00B8012D" w:rsidRDefault="00B8012D"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0F2615" w:rsidRPr="004356B7" w:rsidRDefault="000F2615"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0F2615" w:rsidRPr="00440E6D" w:rsidRDefault="000F2615"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1C6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76AC"/>
    <w:rsid w:val="001D1BF3"/>
    <w:rsid w:val="001D2CA9"/>
    <w:rsid w:val="001D2F82"/>
    <w:rsid w:val="001D30D2"/>
    <w:rsid w:val="001D4AC4"/>
    <w:rsid w:val="001D6A10"/>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A15FB"/>
    <w:rsid w:val="003A1E67"/>
    <w:rsid w:val="003A3378"/>
    <w:rsid w:val="003A39B5"/>
    <w:rsid w:val="003A4DBB"/>
    <w:rsid w:val="003A52F1"/>
    <w:rsid w:val="003B02AF"/>
    <w:rsid w:val="003B03AA"/>
    <w:rsid w:val="003B04CE"/>
    <w:rsid w:val="003B1B46"/>
    <w:rsid w:val="003B2337"/>
    <w:rsid w:val="003B2BA2"/>
    <w:rsid w:val="003B44D1"/>
    <w:rsid w:val="003B601A"/>
    <w:rsid w:val="003B712F"/>
    <w:rsid w:val="003C3FFF"/>
    <w:rsid w:val="003D11E8"/>
    <w:rsid w:val="003D22C4"/>
    <w:rsid w:val="003D3E48"/>
    <w:rsid w:val="003D475A"/>
    <w:rsid w:val="003D4BD0"/>
    <w:rsid w:val="003D5215"/>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80B"/>
    <w:rsid w:val="00431F15"/>
    <w:rsid w:val="00431FE4"/>
    <w:rsid w:val="004356B7"/>
    <w:rsid w:val="00435C3A"/>
    <w:rsid w:val="004369E5"/>
    <w:rsid w:val="00440E6D"/>
    <w:rsid w:val="004424BD"/>
    <w:rsid w:val="00442932"/>
    <w:rsid w:val="00443764"/>
    <w:rsid w:val="00444058"/>
    <w:rsid w:val="00444A97"/>
    <w:rsid w:val="00446B00"/>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D16"/>
    <w:rsid w:val="005732CC"/>
    <w:rsid w:val="00573A31"/>
    <w:rsid w:val="005749AA"/>
    <w:rsid w:val="005754F2"/>
    <w:rsid w:val="00575B16"/>
    <w:rsid w:val="00575C35"/>
    <w:rsid w:val="00575F8C"/>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2B2C"/>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1595"/>
    <w:rsid w:val="00AA4FA2"/>
    <w:rsid w:val="00AA7C5B"/>
    <w:rsid w:val="00AB3C2D"/>
    <w:rsid w:val="00AB69A8"/>
    <w:rsid w:val="00AB6B64"/>
    <w:rsid w:val="00AC043E"/>
    <w:rsid w:val="00AC0805"/>
    <w:rsid w:val="00AC0A74"/>
    <w:rsid w:val="00AC38E3"/>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2D"/>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6B90"/>
    <w:rsid w:val="00C17718"/>
    <w:rsid w:val="00C17C2A"/>
    <w:rsid w:val="00C21BA1"/>
    <w:rsid w:val="00C235EA"/>
    <w:rsid w:val="00C27C69"/>
    <w:rsid w:val="00C27E27"/>
    <w:rsid w:val="00C27EE2"/>
    <w:rsid w:val="00C34BC0"/>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2E52"/>
    <w:rsid w:val="00E336DA"/>
    <w:rsid w:val="00E34574"/>
    <w:rsid w:val="00E356E3"/>
    <w:rsid w:val="00E36153"/>
    <w:rsid w:val="00E36B2D"/>
    <w:rsid w:val="00E36DD4"/>
    <w:rsid w:val="00E4025A"/>
    <w:rsid w:val="00E41459"/>
    <w:rsid w:val="00E41EBA"/>
    <w:rsid w:val="00E453AC"/>
    <w:rsid w:val="00E50937"/>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4108"/>
    <w:rsid w:val="00F367EF"/>
    <w:rsid w:val="00F44326"/>
    <w:rsid w:val="00F4663D"/>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581D8-4787-4830-90D0-DC2AC4F2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3</cp:revision>
  <cp:lastPrinted>2021-08-06T07:18:00Z</cp:lastPrinted>
  <dcterms:created xsi:type="dcterms:W3CDTF">2021-09-02T02:10:00Z</dcterms:created>
  <dcterms:modified xsi:type="dcterms:W3CDTF">2021-09-02T02:14:00Z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